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1051F7" w14:textId="54A092C9" w:rsidR="00531D81" w:rsidRPr="00F41C1F" w:rsidRDefault="00982BDF" w:rsidP="00667D75">
      <w:pPr>
        <w:pStyle w:val="Heading1"/>
        <w:kinsoku w:val="0"/>
        <w:overflowPunct w:val="0"/>
        <w:ind w:left="0"/>
        <w:jc w:val="center"/>
        <w:rPr>
          <w:color w:val="FFFFFF" w:themeColor="background1"/>
        </w:rPr>
      </w:pPr>
      <w:r w:rsidRPr="00F41C1F">
        <w:rPr>
          <w:color w:val="FFFFFF" w:themeColor="background1"/>
          <w:highlight w:val="darkRed"/>
          <w:shd w:val="clear" w:color="auto" w:fill="D3D3D3"/>
        </w:rPr>
        <w:t>APPLICATION FOR RENTAL INSPECTION</w:t>
      </w:r>
    </w:p>
    <w:p w14:paraId="25F15F03" w14:textId="7C1370E9" w:rsidR="008A1065" w:rsidRDefault="00982BDF" w:rsidP="008A1065">
      <w:pPr>
        <w:pStyle w:val="BodyText"/>
        <w:kinsoku w:val="0"/>
        <w:overflowPunct w:val="0"/>
        <w:spacing w:before="113"/>
        <w:ind w:left="0" w:firstLine="0"/>
        <w:jc w:val="both"/>
        <w:rPr>
          <w:rFonts w:ascii="Arial" w:hAnsi="Arial" w:cs="Arial"/>
          <w:spacing w:val="-21"/>
          <w:sz w:val="44"/>
          <w:szCs w:val="44"/>
        </w:rPr>
      </w:pPr>
      <w:r w:rsidRPr="00667D75">
        <w:rPr>
          <w:noProof/>
        </w:rPr>
        <mc:AlternateContent>
          <mc:Choice Requires="wps">
            <w:drawing>
              <wp:anchor distT="0" distB="0" distL="114300" distR="114300" simplePos="0" relativeHeight="251655680" behindDoc="0" locked="0" layoutInCell="0" allowOverlap="1" wp14:anchorId="0E1273F2" wp14:editId="14AD4174">
                <wp:simplePos x="0" y="0"/>
                <wp:positionH relativeFrom="page">
                  <wp:posOffset>3816067</wp:posOffset>
                </wp:positionH>
                <wp:positionV relativeFrom="paragraph">
                  <wp:posOffset>203688</wp:posOffset>
                </wp:positionV>
                <wp:extent cx="3386455" cy="1041254"/>
                <wp:effectExtent l="0" t="0" r="23495" b="26035"/>
                <wp:wrapNone/>
                <wp:docPr id="3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86455" cy="1041254"/>
                        </a:xfrm>
                        <a:prstGeom prst="rect">
                          <a:avLst/>
                        </a:prstGeom>
                        <a:solidFill>
                          <a:srgbClr val="F2F2F2"/>
                        </a:solidFill>
                        <a:ln w="6096">
                          <a:solidFill>
                            <a:srgbClr val="000000"/>
                          </a:solidFill>
                          <a:miter lim="800000"/>
                          <a:headEnd/>
                          <a:tailEnd/>
                        </a:ln>
                      </wps:spPr>
                      <wps:txbx>
                        <w:txbxContent>
                          <w:p w14:paraId="043CBBC2" w14:textId="77777777" w:rsidR="00531D81" w:rsidRPr="008A1065" w:rsidRDefault="00531D81">
                            <w:pPr>
                              <w:pStyle w:val="BodyText"/>
                              <w:kinsoku w:val="0"/>
                              <w:overflowPunct w:val="0"/>
                              <w:spacing w:before="1"/>
                              <w:ind w:left="0" w:firstLine="0"/>
                              <w:rPr>
                                <w:rFonts w:asciiTheme="minorHAnsi" w:hAnsiTheme="minorHAnsi" w:cstheme="minorHAnsi"/>
                                <w:b/>
                                <w:bCs/>
                                <w:sz w:val="16"/>
                                <w:szCs w:val="16"/>
                              </w:rPr>
                            </w:pPr>
                          </w:p>
                          <w:p w14:paraId="6F81163A" w14:textId="3C0D9766" w:rsidR="00667D75" w:rsidRDefault="00531D81" w:rsidP="00667D75">
                            <w:pPr>
                              <w:pStyle w:val="BodyText"/>
                              <w:tabs>
                                <w:tab w:val="left" w:pos="2335"/>
                              </w:tabs>
                              <w:kinsoku w:val="0"/>
                              <w:overflowPunct w:val="0"/>
                              <w:spacing w:before="0" w:line="360" w:lineRule="auto"/>
                              <w:ind w:left="283" w:firstLine="0"/>
                              <w:rPr>
                                <w:rFonts w:asciiTheme="minorHAnsi" w:hAnsiTheme="minorHAnsi" w:cstheme="minorHAnsi"/>
                                <w:b/>
                                <w:bCs/>
                                <w:sz w:val="16"/>
                                <w:szCs w:val="16"/>
                              </w:rPr>
                            </w:pPr>
                            <w:r w:rsidRPr="008A1065">
                              <w:rPr>
                                <w:rFonts w:asciiTheme="minorHAnsi" w:hAnsiTheme="minorHAnsi" w:cstheme="minorHAnsi"/>
                                <w:b/>
                                <w:bCs/>
                                <w:sz w:val="16"/>
                                <w:szCs w:val="16"/>
                              </w:rPr>
                              <w:t>R</w:t>
                            </w:r>
                            <w:r w:rsidR="00667D75">
                              <w:rPr>
                                <w:rFonts w:asciiTheme="minorHAnsi" w:hAnsiTheme="minorHAnsi" w:cstheme="minorHAnsi"/>
                                <w:b/>
                                <w:bCs/>
                                <w:sz w:val="16"/>
                                <w:szCs w:val="16"/>
                              </w:rPr>
                              <w:t xml:space="preserve">ECEIVED </w:t>
                            </w:r>
                            <w:proofErr w:type="gramStart"/>
                            <w:r w:rsidR="00667D75">
                              <w:rPr>
                                <w:rFonts w:asciiTheme="minorHAnsi" w:hAnsiTheme="minorHAnsi" w:cstheme="minorHAnsi"/>
                                <w:b/>
                                <w:bCs/>
                                <w:sz w:val="16"/>
                                <w:szCs w:val="16"/>
                              </w:rPr>
                              <w:t>BY:_</w:t>
                            </w:r>
                            <w:proofErr w:type="gramEnd"/>
                            <w:r w:rsidR="00667D75">
                              <w:rPr>
                                <w:rFonts w:asciiTheme="minorHAnsi" w:hAnsiTheme="minorHAnsi" w:cstheme="minorHAnsi"/>
                                <w:b/>
                                <w:bCs/>
                                <w:sz w:val="16"/>
                                <w:szCs w:val="16"/>
                              </w:rPr>
                              <w:t>_____________________</w:t>
                            </w:r>
                            <w:r w:rsidR="004807F1">
                              <w:rPr>
                                <w:rFonts w:asciiTheme="minorHAnsi" w:hAnsiTheme="minorHAnsi" w:cstheme="minorHAnsi"/>
                                <w:b/>
                                <w:bCs/>
                                <w:sz w:val="16"/>
                                <w:szCs w:val="16"/>
                              </w:rPr>
                              <w:t>_</w:t>
                            </w:r>
                            <w:r w:rsidR="00667D75">
                              <w:rPr>
                                <w:rFonts w:asciiTheme="minorHAnsi" w:hAnsiTheme="minorHAnsi" w:cstheme="minorHAnsi"/>
                                <w:b/>
                                <w:bCs/>
                                <w:sz w:val="16"/>
                                <w:szCs w:val="16"/>
                              </w:rPr>
                              <w:t xml:space="preserve">     ON</w:t>
                            </w:r>
                            <w:r w:rsidR="00667D75" w:rsidRPr="008A1065">
                              <w:rPr>
                                <w:rFonts w:asciiTheme="minorHAnsi" w:hAnsiTheme="minorHAnsi" w:cstheme="minorHAnsi"/>
                                <w:b/>
                                <w:bCs/>
                                <w:sz w:val="16"/>
                                <w:szCs w:val="16"/>
                              </w:rPr>
                              <w:t>:_________________</w:t>
                            </w:r>
                            <w:r w:rsidR="00667D75">
                              <w:rPr>
                                <w:rFonts w:asciiTheme="minorHAnsi" w:hAnsiTheme="minorHAnsi" w:cstheme="minorHAnsi"/>
                                <w:b/>
                                <w:bCs/>
                                <w:sz w:val="16"/>
                                <w:szCs w:val="16"/>
                              </w:rPr>
                              <w:t>__</w:t>
                            </w:r>
                            <w:r w:rsidR="00667D75" w:rsidRPr="008A1065">
                              <w:rPr>
                                <w:rFonts w:asciiTheme="minorHAnsi" w:hAnsiTheme="minorHAnsi" w:cstheme="minorHAnsi"/>
                                <w:b/>
                                <w:bCs/>
                                <w:sz w:val="16"/>
                                <w:szCs w:val="16"/>
                              </w:rPr>
                              <w:t>_</w:t>
                            </w:r>
                          </w:p>
                          <w:p w14:paraId="1A3801C1" w14:textId="71A816E3" w:rsidR="00982BDF" w:rsidRPr="00982BDF" w:rsidRDefault="00982BDF" w:rsidP="00982BDF">
                            <w:pPr>
                              <w:pStyle w:val="BodyText"/>
                              <w:tabs>
                                <w:tab w:val="left" w:pos="3076"/>
                                <w:tab w:val="left" w:pos="4929"/>
                              </w:tabs>
                              <w:kinsoku w:val="0"/>
                              <w:overflowPunct w:val="0"/>
                              <w:spacing w:before="0" w:line="360" w:lineRule="auto"/>
                              <w:ind w:left="1722"/>
                              <w:rPr>
                                <w:rFonts w:asciiTheme="minorHAnsi" w:hAnsiTheme="minorHAnsi" w:cstheme="minorHAnsi"/>
                                <w:b/>
                                <w:bCs/>
                                <w:sz w:val="16"/>
                                <w:szCs w:val="16"/>
                              </w:rPr>
                            </w:pPr>
                            <w:r>
                              <w:rPr>
                                <w:rFonts w:asciiTheme="minorHAnsi" w:hAnsiTheme="minorHAnsi" w:cstheme="minorHAnsi"/>
                                <w:b/>
                                <w:bCs/>
                                <w:sz w:val="16"/>
                                <w:szCs w:val="16"/>
                              </w:rPr>
                              <w:t>PAYMENT</w:t>
                            </w:r>
                            <w:r w:rsidR="00531D81" w:rsidRPr="008A1065">
                              <w:rPr>
                                <w:rFonts w:asciiTheme="minorHAnsi" w:hAnsiTheme="minorHAnsi" w:cstheme="minorHAnsi"/>
                                <w:b/>
                                <w:bCs/>
                                <w:sz w:val="16"/>
                                <w:szCs w:val="16"/>
                              </w:rPr>
                              <w:t xml:space="preserve">: </w:t>
                            </w:r>
                            <w:r w:rsidR="00531D81" w:rsidRPr="008A1065">
                              <w:rPr>
                                <w:rFonts w:ascii="Segoe UI Symbol" w:hAnsi="Segoe UI Symbol" w:cs="Segoe UI Symbol"/>
                                <w:b/>
                                <w:bCs/>
                                <w:sz w:val="16"/>
                                <w:szCs w:val="16"/>
                              </w:rPr>
                              <w:t>☐</w:t>
                            </w:r>
                            <w:r w:rsidR="00531D81" w:rsidRPr="008A1065">
                              <w:rPr>
                                <w:rFonts w:asciiTheme="minorHAnsi" w:hAnsiTheme="minorHAnsi" w:cstheme="minorHAnsi"/>
                                <w:b/>
                                <w:bCs/>
                                <w:sz w:val="16"/>
                                <w:szCs w:val="16"/>
                              </w:rPr>
                              <w:t xml:space="preserve"> Cash </w:t>
                            </w:r>
                            <w:r w:rsidR="00531D81" w:rsidRPr="008A1065">
                              <w:rPr>
                                <w:rFonts w:ascii="Segoe UI Symbol" w:hAnsi="Segoe UI Symbol" w:cs="Segoe UI Symbol"/>
                                <w:b/>
                                <w:bCs/>
                                <w:sz w:val="16"/>
                                <w:szCs w:val="16"/>
                              </w:rPr>
                              <w:t>☐</w:t>
                            </w:r>
                            <w:r w:rsidR="00531D81" w:rsidRPr="008A1065">
                              <w:rPr>
                                <w:rFonts w:asciiTheme="minorHAnsi" w:hAnsiTheme="minorHAnsi" w:cstheme="minorHAnsi"/>
                                <w:b/>
                                <w:bCs/>
                                <w:spacing w:val="-20"/>
                                <w:sz w:val="16"/>
                                <w:szCs w:val="16"/>
                              </w:rPr>
                              <w:t xml:space="preserve"> </w:t>
                            </w:r>
                            <w:r w:rsidR="00531D81" w:rsidRPr="008A1065">
                              <w:rPr>
                                <w:rFonts w:asciiTheme="minorHAnsi" w:hAnsiTheme="minorHAnsi" w:cstheme="minorHAnsi"/>
                                <w:b/>
                                <w:bCs/>
                                <w:sz w:val="16"/>
                                <w:szCs w:val="16"/>
                              </w:rPr>
                              <w:t>Check</w:t>
                            </w:r>
                            <w:r w:rsidR="00531D81" w:rsidRPr="008A1065">
                              <w:rPr>
                                <w:rFonts w:asciiTheme="minorHAnsi" w:hAnsiTheme="minorHAnsi" w:cstheme="minorHAnsi"/>
                                <w:b/>
                                <w:bCs/>
                                <w:spacing w:val="-3"/>
                                <w:sz w:val="16"/>
                                <w:szCs w:val="16"/>
                              </w:rPr>
                              <w:t xml:space="preserve"> </w:t>
                            </w:r>
                            <w:r w:rsidR="00531D81" w:rsidRPr="008A1065">
                              <w:rPr>
                                <w:rFonts w:asciiTheme="minorHAnsi" w:hAnsiTheme="minorHAnsi" w:cstheme="minorHAnsi"/>
                                <w:b/>
                                <w:bCs/>
                                <w:sz w:val="16"/>
                                <w:szCs w:val="16"/>
                              </w:rPr>
                              <w:t>#</w:t>
                            </w:r>
                            <w:r w:rsidR="00667D75">
                              <w:rPr>
                                <w:rFonts w:asciiTheme="minorHAnsi" w:hAnsiTheme="minorHAnsi" w:cstheme="minorHAnsi"/>
                                <w:b/>
                                <w:bCs/>
                                <w:sz w:val="16"/>
                                <w:szCs w:val="16"/>
                                <w:u w:val="single" w:color="000000"/>
                              </w:rPr>
                              <w:t>__________</w:t>
                            </w:r>
                            <w:r w:rsidR="00667D75">
                              <w:rPr>
                                <w:rFonts w:ascii="Segoe UI Symbol" w:hAnsi="Segoe UI Symbol" w:cs="Segoe UI Symbol"/>
                                <w:b/>
                                <w:bCs/>
                                <w:sz w:val="16"/>
                                <w:szCs w:val="16"/>
                              </w:rPr>
                              <w:t xml:space="preserve"> </w:t>
                            </w:r>
                            <w:r w:rsidR="00667D75" w:rsidRPr="008A1065">
                              <w:rPr>
                                <w:rFonts w:ascii="Segoe UI Symbol" w:hAnsi="Segoe UI Symbol" w:cs="Segoe UI Symbol"/>
                                <w:b/>
                                <w:bCs/>
                                <w:sz w:val="16"/>
                                <w:szCs w:val="16"/>
                              </w:rPr>
                              <w:t>☐</w:t>
                            </w:r>
                            <w:r w:rsidR="00667D75" w:rsidRPr="008A1065">
                              <w:rPr>
                                <w:rFonts w:asciiTheme="minorHAnsi" w:hAnsiTheme="minorHAnsi" w:cstheme="minorHAnsi"/>
                                <w:b/>
                                <w:bCs/>
                                <w:sz w:val="16"/>
                                <w:szCs w:val="16"/>
                              </w:rPr>
                              <w:t xml:space="preserve"> </w:t>
                            </w:r>
                            <w:proofErr w:type="gramStart"/>
                            <w:r w:rsidR="00667D75" w:rsidRPr="008A1065">
                              <w:rPr>
                                <w:rFonts w:asciiTheme="minorHAnsi" w:hAnsiTheme="minorHAnsi" w:cstheme="minorHAnsi"/>
                                <w:b/>
                                <w:bCs/>
                                <w:sz w:val="16"/>
                                <w:szCs w:val="16"/>
                              </w:rPr>
                              <w:t>C</w:t>
                            </w:r>
                            <w:r w:rsidR="00667D75">
                              <w:rPr>
                                <w:rFonts w:asciiTheme="minorHAnsi" w:hAnsiTheme="minorHAnsi" w:cstheme="minorHAnsi"/>
                                <w:b/>
                                <w:bCs/>
                                <w:sz w:val="16"/>
                                <w:szCs w:val="16"/>
                              </w:rPr>
                              <w:t xml:space="preserve">ard </w:t>
                            </w:r>
                            <w:r w:rsidR="00667D75">
                              <w:rPr>
                                <w:rFonts w:ascii="Segoe UI Symbol" w:hAnsi="Segoe UI Symbol" w:cs="Segoe UI Symbol"/>
                                <w:b/>
                                <w:bCs/>
                                <w:sz w:val="16"/>
                                <w:szCs w:val="16"/>
                              </w:rPr>
                              <w:t xml:space="preserve"> </w:t>
                            </w:r>
                            <w:r w:rsidR="00667D75">
                              <w:rPr>
                                <w:rFonts w:asciiTheme="minorHAnsi" w:hAnsiTheme="minorHAnsi" w:cstheme="minorHAnsi"/>
                                <w:b/>
                                <w:bCs/>
                                <w:sz w:val="16"/>
                                <w:szCs w:val="16"/>
                              </w:rPr>
                              <w:t>DATE</w:t>
                            </w:r>
                            <w:proofErr w:type="gramEnd"/>
                            <w:r w:rsidR="00667D75">
                              <w:rPr>
                                <w:rFonts w:asciiTheme="minorHAnsi" w:hAnsiTheme="minorHAnsi" w:cstheme="minorHAnsi"/>
                                <w:b/>
                                <w:bCs/>
                                <w:sz w:val="16"/>
                                <w:szCs w:val="16"/>
                              </w:rPr>
                              <w:t>:</w:t>
                            </w:r>
                            <w:r w:rsidR="008A1065" w:rsidRPr="008A1065">
                              <w:rPr>
                                <w:rFonts w:asciiTheme="minorHAnsi" w:hAnsiTheme="minorHAnsi" w:cstheme="minorHAnsi"/>
                                <w:b/>
                                <w:bCs/>
                                <w:sz w:val="16"/>
                                <w:szCs w:val="16"/>
                              </w:rPr>
                              <w:t>________</w:t>
                            </w:r>
                            <w:r w:rsidR="00667D75">
                              <w:rPr>
                                <w:rFonts w:asciiTheme="minorHAnsi" w:hAnsiTheme="minorHAnsi" w:cstheme="minorHAnsi"/>
                                <w:b/>
                                <w:bCs/>
                                <w:sz w:val="16"/>
                                <w:szCs w:val="16"/>
                              </w:rPr>
                              <w:t>__</w:t>
                            </w:r>
                            <w:r w:rsidR="008A1065" w:rsidRPr="008A1065">
                              <w:rPr>
                                <w:rFonts w:asciiTheme="minorHAnsi" w:hAnsiTheme="minorHAnsi" w:cstheme="minorHAnsi"/>
                                <w:b/>
                                <w:bCs/>
                                <w:sz w:val="16"/>
                                <w:szCs w:val="16"/>
                              </w:rPr>
                              <w:t>___</w:t>
                            </w:r>
                          </w:p>
                          <w:p w14:paraId="291DB884" w14:textId="5882F122" w:rsidR="00531D81" w:rsidRDefault="004807F1" w:rsidP="00982BDF">
                            <w:pPr>
                              <w:pStyle w:val="BodyText"/>
                              <w:kinsoku w:val="0"/>
                              <w:overflowPunct w:val="0"/>
                              <w:spacing w:before="0" w:line="360" w:lineRule="auto"/>
                              <w:ind w:left="1722"/>
                              <w:rPr>
                                <w:rFonts w:asciiTheme="minorHAnsi" w:hAnsiTheme="minorHAnsi" w:cstheme="minorHAnsi"/>
                                <w:b/>
                                <w:bCs/>
                                <w:w w:val="108"/>
                                <w:sz w:val="16"/>
                                <w:szCs w:val="16"/>
                              </w:rPr>
                            </w:pPr>
                            <w:r w:rsidRPr="004807F1">
                              <w:rPr>
                                <w:rFonts w:asciiTheme="minorHAnsi" w:hAnsiTheme="minorHAnsi" w:cstheme="minorHAnsi"/>
                                <w:b/>
                                <w:bCs/>
                                <w:spacing w:val="-3"/>
                                <w:w w:val="103"/>
                                <w:sz w:val="16"/>
                                <w:szCs w:val="16"/>
                              </w:rPr>
                              <w:t xml:space="preserve">DATE </w:t>
                            </w:r>
                            <w:r w:rsidR="00982BDF">
                              <w:rPr>
                                <w:rFonts w:asciiTheme="minorHAnsi" w:hAnsiTheme="minorHAnsi" w:cstheme="minorHAnsi"/>
                                <w:b/>
                                <w:bCs/>
                                <w:spacing w:val="-3"/>
                                <w:w w:val="103"/>
                                <w:sz w:val="16"/>
                                <w:szCs w:val="16"/>
                              </w:rPr>
                              <w:t xml:space="preserve">PUT IN </w:t>
                            </w:r>
                            <w:proofErr w:type="gramStart"/>
                            <w:r w:rsidR="00982BDF">
                              <w:rPr>
                                <w:rFonts w:asciiTheme="minorHAnsi" w:hAnsiTheme="minorHAnsi" w:cstheme="minorHAnsi"/>
                                <w:b/>
                                <w:bCs/>
                                <w:spacing w:val="-3"/>
                                <w:w w:val="103"/>
                                <w:sz w:val="16"/>
                                <w:szCs w:val="16"/>
                              </w:rPr>
                              <w:t>SYSTEM</w:t>
                            </w:r>
                            <w:r w:rsidRPr="004807F1">
                              <w:rPr>
                                <w:rFonts w:asciiTheme="minorHAnsi" w:hAnsiTheme="minorHAnsi" w:cstheme="minorHAnsi"/>
                                <w:b/>
                                <w:bCs/>
                                <w:spacing w:val="-3"/>
                                <w:w w:val="103"/>
                                <w:sz w:val="16"/>
                                <w:szCs w:val="16"/>
                              </w:rPr>
                              <w:t>:_</w:t>
                            </w:r>
                            <w:proofErr w:type="gramEnd"/>
                            <w:r w:rsidRPr="004807F1">
                              <w:rPr>
                                <w:rFonts w:asciiTheme="minorHAnsi" w:hAnsiTheme="minorHAnsi" w:cstheme="minorHAnsi"/>
                                <w:b/>
                                <w:bCs/>
                                <w:spacing w:val="-3"/>
                                <w:w w:val="103"/>
                                <w:sz w:val="16"/>
                                <w:szCs w:val="16"/>
                              </w:rPr>
                              <w:t>____________________________</w:t>
                            </w:r>
                            <w:r w:rsidR="00982BDF">
                              <w:rPr>
                                <w:rFonts w:asciiTheme="minorHAnsi" w:hAnsiTheme="minorHAnsi" w:cstheme="minorHAnsi"/>
                                <w:b/>
                                <w:bCs/>
                                <w:spacing w:val="-3"/>
                                <w:w w:val="103"/>
                                <w:sz w:val="16"/>
                                <w:szCs w:val="16"/>
                              </w:rPr>
                              <w:t>_________</w:t>
                            </w:r>
                            <w:r w:rsidRPr="004807F1">
                              <w:rPr>
                                <w:rFonts w:asciiTheme="minorHAnsi" w:hAnsiTheme="minorHAnsi" w:cstheme="minorHAnsi"/>
                                <w:b/>
                                <w:bCs/>
                                <w:spacing w:val="-3"/>
                                <w:w w:val="103"/>
                                <w:sz w:val="16"/>
                                <w:szCs w:val="16"/>
                              </w:rPr>
                              <w:t>____</w:t>
                            </w:r>
                            <w:r w:rsidR="00531D81" w:rsidRPr="004807F1">
                              <w:rPr>
                                <w:rFonts w:asciiTheme="minorHAnsi" w:hAnsiTheme="minorHAnsi" w:cstheme="minorHAnsi"/>
                                <w:b/>
                                <w:bCs/>
                                <w:w w:val="108"/>
                                <w:sz w:val="16"/>
                                <w:szCs w:val="16"/>
                              </w:rPr>
                              <w:t xml:space="preserve"> </w:t>
                            </w:r>
                          </w:p>
                          <w:p w14:paraId="18FCB094" w14:textId="77777777" w:rsidR="00982BDF" w:rsidRDefault="00982BDF" w:rsidP="00982BDF">
                            <w:pPr>
                              <w:pStyle w:val="BodyText"/>
                              <w:tabs>
                                <w:tab w:val="left" w:pos="2335"/>
                              </w:tabs>
                              <w:kinsoku w:val="0"/>
                              <w:overflowPunct w:val="0"/>
                              <w:spacing w:before="0" w:line="360" w:lineRule="auto"/>
                              <w:ind w:left="283" w:firstLine="0"/>
                              <w:rPr>
                                <w:rFonts w:asciiTheme="minorHAnsi" w:hAnsiTheme="minorHAnsi" w:cstheme="minorHAnsi"/>
                                <w:b/>
                                <w:bCs/>
                                <w:sz w:val="16"/>
                                <w:szCs w:val="16"/>
                              </w:rPr>
                            </w:pPr>
                            <w:r>
                              <w:rPr>
                                <w:rFonts w:asciiTheme="minorHAnsi" w:hAnsiTheme="minorHAnsi" w:cstheme="minorHAnsi"/>
                                <w:b/>
                                <w:bCs/>
                                <w:sz w:val="16"/>
                                <w:szCs w:val="16"/>
                              </w:rPr>
                              <w:t>R</w:t>
                            </w:r>
                            <w:r w:rsidRPr="008A1065">
                              <w:rPr>
                                <w:rFonts w:asciiTheme="minorHAnsi" w:hAnsiTheme="minorHAnsi" w:cstheme="minorHAnsi"/>
                                <w:b/>
                                <w:bCs/>
                                <w:sz w:val="16"/>
                                <w:szCs w:val="16"/>
                              </w:rPr>
                              <w:t>EN</w:t>
                            </w:r>
                            <w:r>
                              <w:rPr>
                                <w:rFonts w:asciiTheme="minorHAnsi" w:hAnsiTheme="minorHAnsi" w:cstheme="minorHAnsi"/>
                                <w:b/>
                                <w:bCs/>
                                <w:sz w:val="16"/>
                                <w:szCs w:val="16"/>
                              </w:rPr>
                              <w:t>TAL</w:t>
                            </w:r>
                            <w:r w:rsidRPr="008A1065">
                              <w:rPr>
                                <w:rFonts w:asciiTheme="minorHAnsi" w:hAnsiTheme="minorHAnsi" w:cstheme="minorHAnsi"/>
                                <w:b/>
                                <w:bCs/>
                                <w:sz w:val="16"/>
                                <w:szCs w:val="16"/>
                              </w:rPr>
                              <w:t xml:space="preserve"> </w:t>
                            </w:r>
                            <w:r>
                              <w:rPr>
                                <w:rFonts w:asciiTheme="minorHAnsi" w:hAnsiTheme="minorHAnsi" w:cstheme="minorHAnsi"/>
                                <w:b/>
                                <w:bCs/>
                                <w:sz w:val="16"/>
                                <w:szCs w:val="16"/>
                              </w:rPr>
                              <w:t>INSPECTION:</w:t>
                            </w:r>
                            <w:r w:rsidRPr="008A1065">
                              <w:rPr>
                                <w:rFonts w:asciiTheme="minorHAnsi" w:hAnsiTheme="minorHAnsi" w:cstheme="minorHAnsi"/>
                                <w:b/>
                                <w:bCs/>
                                <w:sz w:val="16"/>
                                <w:szCs w:val="16"/>
                              </w:rPr>
                              <w:t xml:space="preserve">  </w:t>
                            </w:r>
                            <w:r w:rsidRPr="008A1065">
                              <w:rPr>
                                <w:rFonts w:ascii="Segoe UI Symbol" w:hAnsi="Segoe UI Symbol" w:cs="Segoe UI Symbol"/>
                                <w:b/>
                                <w:bCs/>
                                <w:sz w:val="16"/>
                                <w:szCs w:val="16"/>
                              </w:rPr>
                              <w:t>☐</w:t>
                            </w:r>
                            <w:r w:rsidRPr="008A1065">
                              <w:rPr>
                                <w:rFonts w:asciiTheme="minorHAnsi" w:hAnsiTheme="minorHAnsi" w:cstheme="minorHAnsi"/>
                                <w:b/>
                                <w:bCs/>
                                <w:spacing w:val="27"/>
                                <w:sz w:val="16"/>
                                <w:szCs w:val="16"/>
                              </w:rPr>
                              <w:t xml:space="preserve"> </w:t>
                            </w:r>
                            <w:r>
                              <w:rPr>
                                <w:rFonts w:asciiTheme="minorHAnsi" w:hAnsiTheme="minorHAnsi" w:cstheme="minorHAnsi"/>
                                <w:b/>
                                <w:bCs/>
                                <w:sz w:val="16"/>
                                <w:szCs w:val="16"/>
                              </w:rPr>
                              <w:t xml:space="preserve">REINSPECT </w:t>
                            </w:r>
                            <w:proofErr w:type="gramStart"/>
                            <w:r w:rsidRPr="008A1065">
                              <w:rPr>
                                <w:rFonts w:ascii="Segoe UI Symbol" w:hAnsi="Segoe UI Symbol" w:cs="Segoe UI Symbol"/>
                                <w:b/>
                                <w:bCs/>
                                <w:sz w:val="16"/>
                                <w:szCs w:val="16"/>
                              </w:rPr>
                              <w:t>☐</w:t>
                            </w:r>
                            <w:r w:rsidRPr="008A1065">
                              <w:rPr>
                                <w:rFonts w:asciiTheme="minorHAnsi" w:hAnsiTheme="minorHAnsi" w:cstheme="minorHAnsi"/>
                                <w:b/>
                                <w:bCs/>
                                <w:sz w:val="16"/>
                                <w:szCs w:val="16"/>
                              </w:rPr>
                              <w:t xml:space="preserve">  </w:t>
                            </w:r>
                            <w:r>
                              <w:rPr>
                                <w:rFonts w:asciiTheme="minorHAnsi" w:hAnsiTheme="minorHAnsi" w:cstheme="minorHAnsi"/>
                                <w:b/>
                                <w:bCs/>
                                <w:sz w:val="16"/>
                                <w:szCs w:val="16"/>
                              </w:rPr>
                              <w:t>PASS</w:t>
                            </w:r>
                            <w:proofErr w:type="gramEnd"/>
                            <w:r w:rsidRPr="008A1065">
                              <w:rPr>
                                <w:rFonts w:asciiTheme="minorHAnsi" w:hAnsiTheme="minorHAnsi" w:cstheme="minorHAnsi"/>
                                <w:b/>
                                <w:bCs/>
                                <w:sz w:val="16"/>
                                <w:szCs w:val="16"/>
                              </w:rPr>
                              <w:t xml:space="preserve"> </w:t>
                            </w:r>
                            <w:r>
                              <w:rPr>
                                <w:rFonts w:asciiTheme="minorHAnsi" w:hAnsiTheme="minorHAnsi" w:cstheme="minorHAnsi"/>
                                <w:b/>
                                <w:bCs/>
                                <w:sz w:val="16"/>
                                <w:szCs w:val="16"/>
                              </w:rPr>
                              <w:t>ON</w:t>
                            </w:r>
                            <w:r w:rsidRPr="008A1065">
                              <w:rPr>
                                <w:rFonts w:asciiTheme="minorHAnsi" w:hAnsiTheme="minorHAnsi" w:cstheme="minorHAnsi"/>
                                <w:b/>
                                <w:bCs/>
                                <w:sz w:val="16"/>
                                <w:szCs w:val="16"/>
                              </w:rPr>
                              <w:t>:___________</w:t>
                            </w:r>
                            <w:r>
                              <w:rPr>
                                <w:rFonts w:asciiTheme="minorHAnsi" w:hAnsiTheme="minorHAnsi" w:cstheme="minorHAnsi"/>
                                <w:b/>
                                <w:bCs/>
                                <w:sz w:val="16"/>
                                <w:szCs w:val="16"/>
                              </w:rPr>
                              <w:t>____</w:t>
                            </w:r>
                            <w:r w:rsidRPr="008A1065">
                              <w:rPr>
                                <w:rFonts w:asciiTheme="minorHAnsi" w:hAnsiTheme="minorHAnsi" w:cstheme="minorHAnsi"/>
                                <w:b/>
                                <w:bCs/>
                                <w:sz w:val="16"/>
                                <w:szCs w:val="16"/>
                              </w:rPr>
                              <w:t>____</w:t>
                            </w:r>
                          </w:p>
                          <w:p w14:paraId="4083BD29" w14:textId="77777777" w:rsidR="00982BDF" w:rsidRPr="004807F1" w:rsidRDefault="00982BDF" w:rsidP="00982BDF">
                            <w:pPr>
                              <w:pStyle w:val="BodyText"/>
                              <w:kinsoku w:val="0"/>
                              <w:overflowPunct w:val="0"/>
                              <w:spacing w:before="0" w:line="360" w:lineRule="auto"/>
                              <w:ind w:left="1722"/>
                              <w:rPr>
                                <w:rFonts w:asciiTheme="minorHAnsi" w:hAnsiTheme="minorHAnsi" w:cstheme="minorHAnsi"/>
                                <w:b/>
                                <w:bCs/>
                                <w:w w:val="108"/>
                                <w:sz w:val="16"/>
                                <w:szCs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1273F2" id="_x0000_t202" coordsize="21600,21600" o:spt="202" path="m,l,21600r21600,l21600,xe">
                <v:stroke joinstyle="miter"/>
                <v:path gradientshapeok="t" o:connecttype="rect"/>
              </v:shapetype>
              <v:shape id="Text Box 3" o:spid="_x0000_s1026" type="#_x0000_t202" style="position:absolute;left:0;text-align:left;margin-left:300.5pt;margin-top:16.05pt;width:266.65pt;height:82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" o:allowincell="f" fillcolor="#f2f2f2" strokeweight=".48pt">
                <v:textbox inset="0,0,0,0">
                  <w:txbxContent>
                    <w:p w14:paraId="043CBBC2" w14:textId="77777777" w:rsidR="00531D81" w:rsidRPr="008A1065" w:rsidRDefault="00531D81">
                      <w:pPr>
                        <w:pStyle w:val="BodyText"/>
                        <w:kinsoku w:val="0"/>
                        <w:overflowPunct w:val="0"/>
                        <w:spacing w:before="1"/>
                        <w:ind w:left="0" w:firstLine="0"/>
                        <w:rPr>
                          <w:rFonts w:asciiTheme="minorHAnsi" w:hAnsiTheme="minorHAnsi" w:cstheme="minorHAnsi"/>
                          <w:b/>
                          <w:bCs/>
                          <w:sz w:val="16"/>
                          <w:szCs w:val="16"/>
                        </w:rPr>
                      </w:pPr>
                    </w:p>
                    <w:p w14:paraId="6F81163A" w14:textId="3C0D9766" w:rsidR="00667D75" w:rsidRDefault="00531D81" w:rsidP="00667D75">
                      <w:pPr>
                        <w:pStyle w:val="BodyText"/>
                        <w:tabs>
                          <w:tab w:val="left" w:pos="2335"/>
                        </w:tabs>
                        <w:kinsoku w:val="0"/>
                        <w:overflowPunct w:val="0"/>
                        <w:spacing w:before="0" w:line="360" w:lineRule="auto"/>
                        <w:ind w:left="283" w:firstLine="0"/>
                        <w:rPr>
                          <w:rFonts w:asciiTheme="minorHAnsi" w:hAnsiTheme="minorHAnsi" w:cstheme="minorHAnsi"/>
                          <w:b/>
                          <w:bCs/>
                          <w:sz w:val="16"/>
                          <w:szCs w:val="16"/>
                        </w:rPr>
                      </w:pPr>
                      <w:r w:rsidRPr="008A1065">
                        <w:rPr>
                          <w:rFonts w:asciiTheme="minorHAnsi" w:hAnsiTheme="minorHAnsi" w:cstheme="minorHAnsi"/>
                          <w:b/>
                          <w:bCs/>
                          <w:sz w:val="16"/>
                          <w:szCs w:val="16"/>
                        </w:rPr>
                        <w:t>R</w:t>
                      </w:r>
                      <w:r w:rsidR="00667D75">
                        <w:rPr>
                          <w:rFonts w:asciiTheme="minorHAnsi" w:hAnsiTheme="minorHAnsi" w:cstheme="minorHAnsi"/>
                          <w:b/>
                          <w:bCs/>
                          <w:sz w:val="16"/>
                          <w:szCs w:val="16"/>
                        </w:rPr>
                        <w:t xml:space="preserve">ECEIVED </w:t>
                      </w:r>
                      <w:proofErr w:type="gramStart"/>
                      <w:r w:rsidR="00667D75">
                        <w:rPr>
                          <w:rFonts w:asciiTheme="minorHAnsi" w:hAnsiTheme="minorHAnsi" w:cstheme="minorHAnsi"/>
                          <w:b/>
                          <w:bCs/>
                          <w:sz w:val="16"/>
                          <w:szCs w:val="16"/>
                        </w:rPr>
                        <w:t>BY:_</w:t>
                      </w:r>
                      <w:proofErr w:type="gramEnd"/>
                      <w:r w:rsidR="00667D75">
                        <w:rPr>
                          <w:rFonts w:asciiTheme="minorHAnsi" w:hAnsiTheme="minorHAnsi" w:cstheme="minorHAnsi"/>
                          <w:b/>
                          <w:bCs/>
                          <w:sz w:val="16"/>
                          <w:szCs w:val="16"/>
                        </w:rPr>
                        <w:t>_____________________</w:t>
                      </w:r>
                      <w:r w:rsidR="004807F1">
                        <w:rPr>
                          <w:rFonts w:asciiTheme="minorHAnsi" w:hAnsiTheme="minorHAnsi" w:cstheme="minorHAnsi"/>
                          <w:b/>
                          <w:bCs/>
                          <w:sz w:val="16"/>
                          <w:szCs w:val="16"/>
                        </w:rPr>
                        <w:t>_</w:t>
                      </w:r>
                      <w:r w:rsidR="00667D75">
                        <w:rPr>
                          <w:rFonts w:asciiTheme="minorHAnsi" w:hAnsiTheme="minorHAnsi" w:cstheme="minorHAnsi"/>
                          <w:b/>
                          <w:bCs/>
                          <w:sz w:val="16"/>
                          <w:szCs w:val="16"/>
                        </w:rPr>
                        <w:t xml:space="preserve">     ON</w:t>
                      </w:r>
                      <w:r w:rsidR="00667D75" w:rsidRPr="008A1065">
                        <w:rPr>
                          <w:rFonts w:asciiTheme="minorHAnsi" w:hAnsiTheme="minorHAnsi" w:cstheme="minorHAnsi"/>
                          <w:b/>
                          <w:bCs/>
                          <w:sz w:val="16"/>
                          <w:szCs w:val="16"/>
                        </w:rPr>
                        <w:t>:_________________</w:t>
                      </w:r>
                      <w:r w:rsidR="00667D75">
                        <w:rPr>
                          <w:rFonts w:asciiTheme="minorHAnsi" w:hAnsiTheme="minorHAnsi" w:cstheme="minorHAnsi"/>
                          <w:b/>
                          <w:bCs/>
                          <w:sz w:val="16"/>
                          <w:szCs w:val="16"/>
                        </w:rPr>
                        <w:t>__</w:t>
                      </w:r>
                      <w:r w:rsidR="00667D75" w:rsidRPr="008A1065">
                        <w:rPr>
                          <w:rFonts w:asciiTheme="minorHAnsi" w:hAnsiTheme="minorHAnsi" w:cstheme="minorHAnsi"/>
                          <w:b/>
                          <w:bCs/>
                          <w:sz w:val="16"/>
                          <w:szCs w:val="16"/>
                        </w:rPr>
                        <w:t>_</w:t>
                      </w:r>
                    </w:p>
                    <w:p w14:paraId="1A3801C1" w14:textId="71A816E3" w:rsidR="00982BDF" w:rsidRPr="00982BDF" w:rsidRDefault="00982BDF" w:rsidP="00982BDF">
                      <w:pPr>
                        <w:pStyle w:val="BodyText"/>
                        <w:tabs>
                          <w:tab w:val="left" w:pos="3076"/>
                          <w:tab w:val="left" w:pos="4929"/>
                        </w:tabs>
                        <w:kinsoku w:val="0"/>
                        <w:overflowPunct w:val="0"/>
                        <w:spacing w:before="0" w:line="360" w:lineRule="auto"/>
                        <w:ind w:left="1722"/>
                        <w:rPr>
                          <w:rFonts w:asciiTheme="minorHAnsi" w:hAnsiTheme="minorHAnsi" w:cstheme="minorHAnsi"/>
                          <w:b/>
                          <w:bCs/>
                          <w:sz w:val="16"/>
                          <w:szCs w:val="16"/>
                        </w:rPr>
                      </w:pPr>
                      <w:r>
                        <w:rPr>
                          <w:rFonts w:asciiTheme="minorHAnsi" w:hAnsiTheme="minorHAnsi" w:cstheme="minorHAnsi"/>
                          <w:b/>
                          <w:bCs/>
                          <w:sz w:val="16"/>
                          <w:szCs w:val="16"/>
                        </w:rPr>
                        <w:t>PAYMENT</w:t>
                      </w:r>
                      <w:r w:rsidR="00531D81" w:rsidRPr="008A1065">
                        <w:rPr>
                          <w:rFonts w:asciiTheme="minorHAnsi" w:hAnsiTheme="minorHAnsi" w:cstheme="minorHAnsi"/>
                          <w:b/>
                          <w:bCs/>
                          <w:sz w:val="16"/>
                          <w:szCs w:val="16"/>
                        </w:rPr>
                        <w:t xml:space="preserve">: </w:t>
                      </w:r>
                      <w:r w:rsidR="00531D81" w:rsidRPr="008A1065">
                        <w:rPr>
                          <w:rFonts w:ascii="Segoe UI Symbol" w:hAnsi="Segoe UI Symbol" w:cs="Segoe UI Symbol"/>
                          <w:b/>
                          <w:bCs/>
                          <w:sz w:val="16"/>
                          <w:szCs w:val="16"/>
                        </w:rPr>
                        <w:t>☐</w:t>
                      </w:r>
                      <w:r w:rsidR="00531D81" w:rsidRPr="008A1065">
                        <w:rPr>
                          <w:rFonts w:asciiTheme="minorHAnsi" w:hAnsiTheme="minorHAnsi" w:cstheme="minorHAnsi"/>
                          <w:b/>
                          <w:bCs/>
                          <w:sz w:val="16"/>
                          <w:szCs w:val="16"/>
                        </w:rPr>
                        <w:t xml:space="preserve"> Cash </w:t>
                      </w:r>
                      <w:r w:rsidR="00531D81" w:rsidRPr="008A1065">
                        <w:rPr>
                          <w:rFonts w:ascii="Segoe UI Symbol" w:hAnsi="Segoe UI Symbol" w:cs="Segoe UI Symbol"/>
                          <w:b/>
                          <w:bCs/>
                          <w:sz w:val="16"/>
                          <w:szCs w:val="16"/>
                        </w:rPr>
                        <w:t>☐</w:t>
                      </w:r>
                      <w:r w:rsidR="00531D81" w:rsidRPr="008A1065">
                        <w:rPr>
                          <w:rFonts w:asciiTheme="minorHAnsi" w:hAnsiTheme="minorHAnsi" w:cstheme="minorHAnsi"/>
                          <w:b/>
                          <w:bCs/>
                          <w:spacing w:val="-20"/>
                          <w:sz w:val="16"/>
                          <w:szCs w:val="16"/>
                        </w:rPr>
                        <w:t xml:space="preserve"> </w:t>
                      </w:r>
                      <w:r w:rsidR="00531D81" w:rsidRPr="008A1065">
                        <w:rPr>
                          <w:rFonts w:asciiTheme="minorHAnsi" w:hAnsiTheme="minorHAnsi" w:cstheme="minorHAnsi"/>
                          <w:b/>
                          <w:bCs/>
                          <w:sz w:val="16"/>
                          <w:szCs w:val="16"/>
                        </w:rPr>
                        <w:t>Check</w:t>
                      </w:r>
                      <w:r w:rsidR="00531D81" w:rsidRPr="008A1065">
                        <w:rPr>
                          <w:rFonts w:asciiTheme="minorHAnsi" w:hAnsiTheme="minorHAnsi" w:cstheme="minorHAnsi"/>
                          <w:b/>
                          <w:bCs/>
                          <w:spacing w:val="-3"/>
                          <w:sz w:val="16"/>
                          <w:szCs w:val="16"/>
                        </w:rPr>
                        <w:t xml:space="preserve"> </w:t>
                      </w:r>
                      <w:r w:rsidR="00531D81" w:rsidRPr="008A1065">
                        <w:rPr>
                          <w:rFonts w:asciiTheme="minorHAnsi" w:hAnsiTheme="minorHAnsi" w:cstheme="minorHAnsi"/>
                          <w:b/>
                          <w:bCs/>
                          <w:sz w:val="16"/>
                          <w:szCs w:val="16"/>
                        </w:rPr>
                        <w:t>#</w:t>
                      </w:r>
                      <w:r w:rsidR="00667D75">
                        <w:rPr>
                          <w:rFonts w:asciiTheme="minorHAnsi" w:hAnsiTheme="minorHAnsi" w:cstheme="minorHAnsi"/>
                          <w:b/>
                          <w:bCs/>
                          <w:sz w:val="16"/>
                          <w:szCs w:val="16"/>
                          <w:u w:val="single" w:color="000000"/>
                        </w:rPr>
                        <w:t>__________</w:t>
                      </w:r>
                      <w:r w:rsidR="00667D75">
                        <w:rPr>
                          <w:rFonts w:ascii="Segoe UI Symbol" w:hAnsi="Segoe UI Symbol" w:cs="Segoe UI Symbol"/>
                          <w:b/>
                          <w:bCs/>
                          <w:sz w:val="16"/>
                          <w:szCs w:val="16"/>
                        </w:rPr>
                        <w:t xml:space="preserve"> </w:t>
                      </w:r>
                      <w:r w:rsidR="00667D75" w:rsidRPr="008A1065">
                        <w:rPr>
                          <w:rFonts w:ascii="Segoe UI Symbol" w:hAnsi="Segoe UI Symbol" w:cs="Segoe UI Symbol"/>
                          <w:b/>
                          <w:bCs/>
                          <w:sz w:val="16"/>
                          <w:szCs w:val="16"/>
                        </w:rPr>
                        <w:t>☐</w:t>
                      </w:r>
                      <w:r w:rsidR="00667D75" w:rsidRPr="008A1065">
                        <w:rPr>
                          <w:rFonts w:asciiTheme="minorHAnsi" w:hAnsiTheme="minorHAnsi" w:cstheme="minorHAnsi"/>
                          <w:b/>
                          <w:bCs/>
                          <w:sz w:val="16"/>
                          <w:szCs w:val="16"/>
                        </w:rPr>
                        <w:t xml:space="preserve"> </w:t>
                      </w:r>
                      <w:proofErr w:type="gramStart"/>
                      <w:r w:rsidR="00667D75" w:rsidRPr="008A1065">
                        <w:rPr>
                          <w:rFonts w:asciiTheme="minorHAnsi" w:hAnsiTheme="minorHAnsi" w:cstheme="minorHAnsi"/>
                          <w:b/>
                          <w:bCs/>
                          <w:sz w:val="16"/>
                          <w:szCs w:val="16"/>
                        </w:rPr>
                        <w:t>C</w:t>
                      </w:r>
                      <w:r w:rsidR="00667D75">
                        <w:rPr>
                          <w:rFonts w:asciiTheme="minorHAnsi" w:hAnsiTheme="minorHAnsi" w:cstheme="minorHAnsi"/>
                          <w:b/>
                          <w:bCs/>
                          <w:sz w:val="16"/>
                          <w:szCs w:val="16"/>
                        </w:rPr>
                        <w:t xml:space="preserve">ard </w:t>
                      </w:r>
                      <w:r w:rsidR="00667D75">
                        <w:rPr>
                          <w:rFonts w:ascii="Segoe UI Symbol" w:hAnsi="Segoe UI Symbol" w:cs="Segoe UI Symbol"/>
                          <w:b/>
                          <w:bCs/>
                          <w:sz w:val="16"/>
                          <w:szCs w:val="16"/>
                        </w:rPr>
                        <w:t xml:space="preserve"> </w:t>
                      </w:r>
                      <w:r w:rsidR="00667D75">
                        <w:rPr>
                          <w:rFonts w:asciiTheme="minorHAnsi" w:hAnsiTheme="minorHAnsi" w:cstheme="minorHAnsi"/>
                          <w:b/>
                          <w:bCs/>
                          <w:sz w:val="16"/>
                          <w:szCs w:val="16"/>
                        </w:rPr>
                        <w:t>DATE</w:t>
                      </w:r>
                      <w:proofErr w:type="gramEnd"/>
                      <w:r w:rsidR="00667D75">
                        <w:rPr>
                          <w:rFonts w:asciiTheme="minorHAnsi" w:hAnsiTheme="minorHAnsi" w:cstheme="minorHAnsi"/>
                          <w:b/>
                          <w:bCs/>
                          <w:sz w:val="16"/>
                          <w:szCs w:val="16"/>
                        </w:rPr>
                        <w:t>:</w:t>
                      </w:r>
                      <w:r w:rsidR="008A1065" w:rsidRPr="008A1065">
                        <w:rPr>
                          <w:rFonts w:asciiTheme="minorHAnsi" w:hAnsiTheme="minorHAnsi" w:cstheme="minorHAnsi"/>
                          <w:b/>
                          <w:bCs/>
                          <w:sz w:val="16"/>
                          <w:szCs w:val="16"/>
                        </w:rPr>
                        <w:t>________</w:t>
                      </w:r>
                      <w:r w:rsidR="00667D75">
                        <w:rPr>
                          <w:rFonts w:asciiTheme="minorHAnsi" w:hAnsiTheme="minorHAnsi" w:cstheme="minorHAnsi"/>
                          <w:b/>
                          <w:bCs/>
                          <w:sz w:val="16"/>
                          <w:szCs w:val="16"/>
                        </w:rPr>
                        <w:t>__</w:t>
                      </w:r>
                      <w:r w:rsidR="008A1065" w:rsidRPr="008A1065">
                        <w:rPr>
                          <w:rFonts w:asciiTheme="minorHAnsi" w:hAnsiTheme="minorHAnsi" w:cstheme="minorHAnsi"/>
                          <w:b/>
                          <w:bCs/>
                          <w:sz w:val="16"/>
                          <w:szCs w:val="16"/>
                        </w:rPr>
                        <w:t>___</w:t>
                      </w:r>
                    </w:p>
                    <w:p w14:paraId="291DB884" w14:textId="5882F122" w:rsidR="00531D81" w:rsidRDefault="004807F1" w:rsidP="00982BDF">
                      <w:pPr>
                        <w:pStyle w:val="BodyText"/>
                        <w:kinsoku w:val="0"/>
                        <w:overflowPunct w:val="0"/>
                        <w:spacing w:before="0" w:line="360" w:lineRule="auto"/>
                        <w:ind w:left="1722"/>
                        <w:rPr>
                          <w:rFonts w:asciiTheme="minorHAnsi" w:hAnsiTheme="minorHAnsi" w:cstheme="minorHAnsi"/>
                          <w:b/>
                          <w:bCs/>
                          <w:w w:val="108"/>
                          <w:sz w:val="16"/>
                          <w:szCs w:val="16"/>
                        </w:rPr>
                      </w:pPr>
                      <w:r w:rsidRPr="004807F1">
                        <w:rPr>
                          <w:rFonts w:asciiTheme="minorHAnsi" w:hAnsiTheme="minorHAnsi" w:cstheme="minorHAnsi"/>
                          <w:b/>
                          <w:bCs/>
                          <w:spacing w:val="-3"/>
                          <w:w w:val="103"/>
                          <w:sz w:val="16"/>
                          <w:szCs w:val="16"/>
                        </w:rPr>
                        <w:t xml:space="preserve">DATE </w:t>
                      </w:r>
                      <w:r w:rsidR="00982BDF">
                        <w:rPr>
                          <w:rFonts w:asciiTheme="minorHAnsi" w:hAnsiTheme="minorHAnsi" w:cstheme="minorHAnsi"/>
                          <w:b/>
                          <w:bCs/>
                          <w:spacing w:val="-3"/>
                          <w:w w:val="103"/>
                          <w:sz w:val="16"/>
                          <w:szCs w:val="16"/>
                        </w:rPr>
                        <w:t xml:space="preserve">PUT IN </w:t>
                      </w:r>
                      <w:proofErr w:type="gramStart"/>
                      <w:r w:rsidR="00982BDF">
                        <w:rPr>
                          <w:rFonts w:asciiTheme="minorHAnsi" w:hAnsiTheme="minorHAnsi" w:cstheme="minorHAnsi"/>
                          <w:b/>
                          <w:bCs/>
                          <w:spacing w:val="-3"/>
                          <w:w w:val="103"/>
                          <w:sz w:val="16"/>
                          <w:szCs w:val="16"/>
                        </w:rPr>
                        <w:t>SYSTEM</w:t>
                      </w:r>
                      <w:r w:rsidRPr="004807F1">
                        <w:rPr>
                          <w:rFonts w:asciiTheme="minorHAnsi" w:hAnsiTheme="minorHAnsi" w:cstheme="minorHAnsi"/>
                          <w:b/>
                          <w:bCs/>
                          <w:spacing w:val="-3"/>
                          <w:w w:val="103"/>
                          <w:sz w:val="16"/>
                          <w:szCs w:val="16"/>
                        </w:rPr>
                        <w:t>:_</w:t>
                      </w:r>
                      <w:proofErr w:type="gramEnd"/>
                      <w:r w:rsidRPr="004807F1">
                        <w:rPr>
                          <w:rFonts w:asciiTheme="minorHAnsi" w:hAnsiTheme="minorHAnsi" w:cstheme="minorHAnsi"/>
                          <w:b/>
                          <w:bCs/>
                          <w:spacing w:val="-3"/>
                          <w:w w:val="103"/>
                          <w:sz w:val="16"/>
                          <w:szCs w:val="16"/>
                        </w:rPr>
                        <w:t>____________________________</w:t>
                      </w:r>
                      <w:r w:rsidR="00982BDF">
                        <w:rPr>
                          <w:rFonts w:asciiTheme="minorHAnsi" w:hAnsiTheme="minorHAnsi" w:cstheme="minorHAnsi"/>
                          <w:b/>
                          <w:bCs/>
                          <w:spacing w:val="-3"/>
                          <w:w w:val="103"/>
                          <w:sz w:val="16"/>
                          <w:szCs w:val="16"/>
                        </w:rPr>
                        <w:t>_________</w:t>
                      </w:r>
                      <w:r w:rsidRPr="004807F1">
                        <w:rPr>
                          <w:rFonts w:asciiTheme="minorHAnsi" w:hAnsiTheme="minorHAnsi" w:cstheme="minorHAnsi"/>
                          <w:b/>
                          <w:bCs/>
                          <w:spacing w:val="-3"/>
                          <w:w w:val="103"/>
                          <w:sz w:val="16"/>
                          <w:szCs w:val="16"/>
                        </w:rPr>
                        <w:t>____</w:t>
                      </w:r>
                      <w:r w:rsidR="00531D81" w:rsidRPr="004807F1">
                        <w:rPr>
                          <w:rFonts w:asciiTheme="minorHAnsi" w:hAnsiTheme="minorHAnsi" w:cstheme="minorHAnsi"/>
                          <w:b/>
                          <w:bCs/>
                          <w:w w:val="108"/>
                          <w:sz w:val="16"/>
                          <w:szCs w:val="16"/>
                        </w:rPr>
                        <w:t xml:space="preserve"> </w:t>
                      </w:r>
                    </w:p>
                    <w:p w14:paraId="18FCB094" w14:textId="77777777" w:rsidR="00982BDF" w:rsidRDefault="00982BDF" w:rsidP="00982BDF">
                      <w:pPr>
                        <w:pStyle w:val="BodyText"/>
                        <w:tabs>
                          <w:tab w:val="left" w:pos="2335"/>
                        </w:tabs>
                        <w:kinsoku w:val="0"/>
                        <w:overflowPunct w:val="0"/>
                        <w:spacing w:before="0" w:line="360" w:lineRule="auto"/>
                        <w:ind w:left="283" w:firstLine="0"/>
                        <w:rPr>
                          <w:rFonts w:asciiTheme="minorHAnsi" w:hAnsiTheme="minorHAnsi" w:cstheme="minorHAnsi"/>
                          <w:b/>
                          <w:bCs/>
                          <w:sz w:val="16"/>
                          <w:szCs w:val="16"/>
                        </w:rPr>
                      </w:pPr>
                      <w:r>
                        <w:rPr>
                          <w:rFonts w:asciiTheme="minorHAnsi" w:hAnsiTheme="minorHAnsi" w:cstheme="minorHAnsi"/>
                          <w:b/>
                          <w:bCs/>
                          <w:sz w:val="16"/>
                          <w:szCs w:val="16"/>
                        </w:rPr>
                        <w:t>R</w:t>
                      </w:r>
                      <w:r w:rsidRPr="008A1065">
                        <w:rPr>
                          <w:rFonts w:asciiTheme="minorHAnsi" w:hAnsiTheme="minorHAnsi" w:cstheme="minorHAnsi"/>
                          <w:b/>
                          <w:bCs/>
                          <w:sz w:val="16"/>
                          <w:szCs w:val="16"/>
                        </w:rPr>
                        <w:t>EN</w:t>
                      </w:r>
                      <w:r>
                        <w:rPr>
                          <w:rFonts w:asciiTheme="minorHAnsi" w:hAnsiTheme="minorHAnsi" w:cstheme="minorHAnsi"/>
                          <w:b/>
                          <w:bCs/>
                          <w:sz w:val="16"/>
                          <w:szCs w:val="16"/>
                        </w:rPr>
                        <w:t>TAL</w:t>
                      </w:r>
                      <w:r w:rsidRPr="008A1065">
                        <w:rPr>
                          <w:rFonts w:asciiTheme="minorHAnsi" w:hAnsiTheme="minorHAnsi" w:cstheme="minorHAnsi"/>
                          <w:b/>
                          <w:bCs/>
                          <w:sz w:val="16"/>
                          <w:szCs w:val="16"/>
                        </w:rPr>
                        <w:t xml:space="preserve"> </w:t>
                      </w:r>
                      <w:r>
                        <w:rPr>
                          <w:rFonts w:asciiTheme="minorHAnsi" w:hAnsiTheme="minorHAnsi" w:cstheme="minorHAnsi"/>
                          <w:b/>
                          <w:bCs/>
                          <w:sz w:val="16"/>
                          <w:szCs w:val="16"/>
                        </w:rPr>
                        <w:t>INSPECTION:</w:t>
                      </w:r>
                      <w:r w:rsidRPr="008A1065">
                        <w:rPr>
                          <w:rFonts w:asciiTheme="minorHAnsi" w:hAnsiTheme="minorHAnsi" w:cstheme="minorHAnsi"/>
                          <w:b/>
                          <w:bCs/>
                          <w:sz w:val="16"/>
                          <w:szCs w:val="16"/>
                        </w:rPr>
                        <w:t xml:space="preserve">  </w:t>
                      </w:r>
                      <w:r w:rsidRPr="008A1065">
                        <w:rPr>
                          <w:rFonts w:ascii="Segoe UI Symbol" w:hAnsi="Segoe UI Symbol" w:cs="Segoe UI Symbol"/>
                          <w:b/>
                          <w:bCs/>
                          <w:sz w:val="16"/>
                          <w:szCs w:val="16"/>
                        </w:rPr>
                        <w:t>☐</w:t>
                      </w:r>
                      <w:r w:rsidRPr="008A1065">
                        <w:rPr>
                          <w:rFonts w:asciiTheme="minorHAnsi" w:hAnsiTheme="minorHAnsi" w:cstheme="minorHAnsi"/>
                          <w:b/>
                          <w:bCs/>
                          <w:spacing w:val="27"/>
                          <w:sz w:val="16"/>
                          <w:szCs w:val="16"/>
                        </w:rPr>
                        <w:t xml:space="preserve"> </w:t>
                      </w:r>
                      <w:r>
                        <w:rPr>
                          <w:rFonts w:asciiTheme="minorHAnsi" w:hAnsiTheme="minorHAnsi" w:cstheme="minorHAnsi"/>
                          <w:b/>
                          <w:bCs/>
                          <w:sz w:val="16"/>
                          <w:szCs w:val="16"/>
                        </w:rPr>
                        <w:t xml:space="preserve">REINSPECT </w:t>
                      </w:r>
                      <w:proofErr w:type="gramStart"/>
                      <w:r w:rsidRPr="008A1065">
                        <w:rPr>
                          <w:rFonts w:ascii="Segoe UI Symbol" w:hAnsi="Segoe UI Symbol" w:cs="Segoe UI Symbol"/>
                          <w:b/>
                          <w:bCs/>
                          <w:sz w:val="16"/>
                          <w:szCs w:val="16"/>
                        </w:rPr>
                        <w:t>☐</w:t>
                      </w:r>
                      <w:r w:rsidRPr="008A1065">
                        <w:rPr>
                          <w:rFonts w:asciiTheme="minorHAnsi" w:hAnsiTheme="minorHAnsi" w:cstheme="minorHAnsi"/>
                          <w:b/>
                          <w:bCs/>
                          <w:sz w:val="16"/>
                          <w:szCs w:val="16"/>
                        </w:rPr>
                        <w:t xml:space="preserve">  </w:t>
                      </w:r>
                      <w:r>
                        <w:rPr>
                          <w:rFonts w:asciiTheme="minorHAnsi" w:hAnsiTheme="minorHAnsi" w:cstheme="minorHAnsi"/>
                          <w:b/>
                          <w:bCs/>
                          <w:sz w:val="16"/>
                          <w:szCs w:val="16"/>
                        </w:rPr>
                        <w:t>PASS</w:t>
                      </w:r>
                      <w:proofErr w:type="gramEnd"/>
                      <w:r w:rsidRPr="008A1065">
                        <w:rPr>
                          <w:rFonts w:asciiTheme="minorHAnsi" w:hAnsiTheme="minorHAnsi" w:cstheme="minorHAnsi"/>
                          <w:b/>
                          <w:bCs/>
                          <w:sz w:val="16"/>
                          <w:szCs w:val="16"/>
                        </w:rPr>
                        <w:t xml:space="preserve"> </w:t>
                      </w:r>
                      <w:r>
                        <w:rPr>
                          <w:rFonts w:asciiTheme="minorHAnsi" w:hAnsiTheme="minorHAnsi" w:cstheme="minorHAnsi"/>
                          <w:b/>
                          <w:bCs/>
                          <w:sz w:val="16"/>
                          <w:szCs w:val="16"/>
                        </w:rPr>
                        <w:t>ON</w:t>
                      </w:r>
                      <w:r w:rsidRPr="008A1065">
                        <w:rPr>
                          <w:rFonts w:asciiTheme="minorHAnsi" w:hAnsiTheme="minorHAnsi" w:cstheme="minorHAnsi"/>
                          <w:b/>
                          <w:bCs/>
                          <w:sz w:val="16"/>
                          <w:szCs w:val="16"/>
                        </w:rPr>
                        <w:t>:___________</w:t>
                      </w:r>
                      <w:r>
                        <w:rPr>
                          <w:rFonts w:asciiTheme="minorHAnsi" w:hAnsiTheme="minorHAnsi" w:cstheme="minorHAnsi"/>
                          <w:b/>
                          <w:bCs/>
                          <w:sz w:val="16"/>
                          <w:szCs w:val="16"/>
                        </w:rPr>
                        <w:t>____</w:t>
                      </w:r>
                      <w:r w:rsidRPr="008A1065">
                        <w:rPr>
                          <w:rFonts w:asciiTheme="minorHAnsi" w:hAnsiTheme="minorHAnsi" w:cstheme="minorHAnsi"/>
                          <w:b/>
                          <w:bCs/>
                          <w:sz w:val="16"/>
                          <w:szCs w:val="16"/>
                        </w:rPr>
                        <w:t>____</w:t>
                      </w:r>
                    </w:p>
                    <w:p w14:paraId="4083BD29" w14:textId="77777777" w:rsidR="00982BDF" w:rsidRPr="004807F1" w:rsidRDefault="00982BDF" w:rsidP="00982BDF">
                      <w:pPr>
                        <w:pStyle w:val="BodyText"/>
                        <w:kinsoku w:val="0"/>
                        <w:overflowPunct w:val="0"/>
                        <w:spacing w:before="0" w:line="360" w:lineRule="auto"/>
                        <w:ind w:left="1722"/>
                        <w:rPr>
                          <w:rFonts w:asciiTheme="minorHAnsi" w:hAnsiTheme="minorHAnsi" w:cstheme="minorHAnsi"/>
                          <w:b/>
                          <w:bCs/>
                          <w:w w:val="108"/>
                          <w:sz w:val="16"/>
                          <w:szCs w:val="16"/>
                        </w:rPr>
                      </w:pPr>
                    </w:p>
                  </w:txbxContent>
                </v:textbox>
                <w10:wrap anchorx="page"/>
              </v:shape>
            </w:pict>
          </mc:Fallback>
        </mc:AlternateContent>
      </w:r>
      <w:r w:rsidR="003D0623" w:rsidRPr="00667D75">
        <w:rPr>
          <w:b/>
          <w:bCs/>
          <w:noProof/>
          <w:sz w:val="24"/>
          <w:szCs w:val="24"/>
        </w:rPr>
        <w:drawing>
          <wp:anchor distT="0" distB="0" distL="114300" distR="114300" simplePos="0" relativeHeight="251658240" behindDoc="1" locked="0" layoutInCell="1" allowOverlap="1" wp14:anchorId="10AD59BC" wp14:editId="21A4CDCE">
            <wp:simplePos x="0" y="0"/>
            <wp:positionH relativeFrom="column">
              <wp:posOffset>1013460</wp:posOffset>
            </wp:positionH>
            <wp:positionV relativeFrom="paragraph">
              <wp:posOffset>275923</wp:posOffset>
            </wp:positionV>
            <wp:extent cx="1243092" cy="1043940"/>
            <wp:effectExtent l="0" t="0" r="0" b="3810"/>
            <wp:wrapNone/>
            <wp:docPr id="1902783531" name="Picture 1" descr="A red and white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02783531" name="Picture 1" descr="A red and white logo&#10;&#10;Description automatically generated"/>
                    <pic:cNvPicPr/>
                  </pic:nvPicPr>
                  <pic:blipFill>
                    <a:blip r:embed="rId5"/>
                    <a:stretch>
                      <a:fillRect/>
                    </a:stretch>
                  </pic:blipFill>
                  <pic:spPr>
                    <a:xfrm>
                      <a:off x="0" y="0"/>
                      <a:ext cx="1243092" cy="1043940"/>
                    </a:xfrm>
                    <a:prstGeom prst="rect">
                      <a:avLst/>
                    </a:prstGeom>
                  </pic:spPr>
                </pic:pic>
              </a:graphicData>
            </a:graphic>
            <wp14:sizeRelH relativeFrom="page">
              <wp14:pctWidth>0</wp14:pctWidth>
            </wp14:sizeRelH>
            <wp14:sizeRelV relativeFrom="page">
              <wp14:pctHeight>0</wp14:pctHeight>
            </wp14:sizeRelV>
          </wp:anchor>
        </w:drawing>
      </w:r>
      <w:r w:rsidR="00531D81" w:rsidRPr="00667D75">
        <w:rPr>
          <w:rFonts w:ascii="Arial" w:hAnsi="Arial" w:cs="Arial"/>
          <w:spacing w:val="-17"/>
          <w:sz w:val="44"/>
          <w:szCs w:val="44"/>
        </w:rPr>
        <w:t xml:space="preserve">CITY </w:t>
      </w:r>
      <w:r w:rsidR="00531D81" w:rsidRPr="00667D75">
        <w:rPr>
          <w:rFonts w:ascii="Arial" w:hAnsi="Arial" w:cs="Arial"/>
          <w:spacing w:val="-34"/>
          <w:sz w:val="44"/>
          <w:szCs w:val="44"/>
        </w:rPr>
        <w:t xml:space="preserve">OF </w:t>
      </w:r>
      <w:r w:rsidR="00DF0E01" w:rsidRPr="00667D75">
        <w:rPr>
          <w:rFonts w:ascii="Arial" w:hAnsi="Arial" w:cs="Arial"/>
          <w:spacing w:val="-21"/>
          <w:sz w:val="44"/>
          <w:szCs w:val="44"/>
        </w:rPr>
        <w:t>GERALD</w:t>
      </w:r>
    </w:p>
    <w:p w14:paraId="40A70BAD" w14:textId="7C89EDD9" w:rsidR="004125A7" w:rsidRDefault="004125A7" w:rsidP="00667D75">
      <w:pPr>
        <w:pStyle w:val="BodyText"/>
        <w:kinsoku w:val="0"/>
        <w:overflowPunct w:val="0"/>
        <w:spacing w:before="113"/>
        <w:ind w:left="0" w:firstLine="0"/>
        <w:rPr>
          <w:b/>
          <w:bCs/>
          <w:sz w:val="24"/>
          <w:szCs w:val="24"/>
        </w:rPr>
      </w:pPr>
      <w:r w:rsidRPr="004125A7">
        <w:rPr>
          <w:b/>
          <w:bCs/>
          <w:sz w:val="24"/>
          <w:szCs w:val="24"/>
        </w:rPr>
        <w:t>City Hall</w:t>
      </w:r>
    </w:p>
    <w:p w14:paraId="3452071E" w14:textId="7964B601" w:rsidR="004125A7" w:rsidRDefault="004125A7" w:rsidP="004125A7">
      <w:pPr>
        <w:pStyle w:val="BodyText"/>
        <w:kinsoku w:val="0"/>
        <w:overflowPunct w:val="0"/>
        <w:spacing w:before="0"/>
        <w:ind w:left="0" w:firstLine="0"/>
        <w:rPr>
          <w:b/>
          <w:bCs/>
        </w:rPr>
      </w:pPr>
      <w:r w:rsidRPr="004125A7">
        <w:rPr>
          <w:b/>
          <w:bCs/>
        </w:rPr>
        <w:t>106 E. Fitzgerald Ave.</w:t>
      </w:r>
    </w:p>
    <w:p w14:paraId="1DCD9080" w14:textId="566D9B26" w:rsidR="008A1065" w:rsidRDefault="008A1065" w:rsidP="004125A7">
      <w:pPr>
        <w:pStyle w:val="BodyText"/>
        <w:kinsoku w:val="0"/>
        <w:overflowPunct w:val="0"/>
        <w:spacing w:before="0"/>
        <w:ind w:left="0" w:firstLine="0"/>
        <w:rPr>
          <w:b/>
          <w:bCs/>
        </w:rPr>
      </w:pPr>
      <w:r>
        <w:rPr>
          <w:b/>
          <w:bCs/>
        </w:rPr>
        <w:t>P.O. Box 59</w:t>
      </w:r>
    </w:p>
    <w:p w14:paraId="7BC7EB04" w14:textId="27A7355B" w:rsidR="004125A7" w:rsidRDefault="004125A7" w:rsidP="004125A7">
      <w:pPr>
        <w:pStyle w:val="BodyText"/>
        <w:kinsoku w:val="0"/>
        <w:overflowPunct w:val="0"/>
        <w:spacing w:before="0"/>
        <w:ind w:left="0" w:firstLine="0"/>
        <w:rPr>
          <w:b/>
          <w:bCs/>
        </w:rPr>
      </w:pPr>
      <w:r>
        <w:rPr>
          <w:b/>
          <w:bCs/>
        </w:rPr>
        <w:t>Gerald, MO 63037</w:t>
      </w:r>
    </w:p>
    <w:p w14:paraId="2BCC2AA4" w14:textId="54B6BA9A" w:rsidR="004125A7" w:rsidRDefault="004125A7">
      <w:pPr>
        <w:pStyle w:val="BodyText"/>
        <w:kinsoku w:val="0"/>
        <w:overflowPunct w:val="0"/>
        <w:spacing w:before="0"/>
        <w:ind w:left="0" w:firstLine="0"/>
        <w:rPr>
          <w:b/>
          <w:bCs/>
        </w:rPr>
      </w:pPr>
      <w:r>
        <w:rPr>
          <w:b/>
          <w:bCs/>
        </w:rPr>
        <w:t>573-764-3340</w:t>
      </w:r>
    </w:p>
    <w:p w14:paraId="7791CBCD" w14:textId="2F447C79" w:rsidR="004125A7" w:rsidRDefault="004125A7">
      <w:pPr>
        <w:pStyle w:val="BodyText"/>
        <w:kinsoku w:val="0"/>
        <w:overflowPunct w:val="0"/>
        <w:spacing w:before="0"/>
        <w:ind w:left="0" w:firstLine="0"/>
        <w:rPr>
          <w:b/>
          <w:bCs/>
        </w:rPr>
      </w:pPr>
    </w:p>
    <w:p w14:paraId="7D27F7B8" w14:textId="4DE50855" w:rsidR="00417652" w:rsidRDefault="003B2877" w:rsidP="003B2877">
      <w:pPr>
        <w:pStyle w:val="BodyText"/>
        <w:kinsoku w:val="0"/>
        <w:overflowPunct w:val="0"/>
        <w:spacing w:before="0"/>
        <w:ind w:left="0" w:firstLine="0"/>
        <w:jc w:val="center"/>
      </w:pPr>
      <w:r w:rsidRPr="003B2877">
        <w:t xml:space="preserve">All residential rental properties shall be inspected to assure compliance with the maintenance requirements and standards for such properties set forth in the City Code Chapter 500 Sections 220 and 230. Such </w:t>
      </w:r>
      <w:proofErr w:type="gramStart"/>
      <w:r w:rsidRPr="003B2877">
        <w:t>inspection</w:t>
      </w:r>
      <w:proofErr w:type="gramEnd"/>
      <w:r w:rsidRPr="003B2877">
        <w:t xml:space="preserve"> shall occur each time the property changes tenants. Rental properties may not receive utility connection until rental inspection is passed.</w:t>
      </w:r>
    </w:p>
    <w:p w14:paraId="78C09B83" w14:textId="77777777" w:rsidR="003B2877" w:rsidRPr="003B2877" w:rsidRDefault="003B2877" w:rsidP="003B2877">
      <w:pPr>
        <w:pStyle w:val="BodyText"/>
        <w:kinsoku w:val="0"/>
        <w:overflowPunct w:val="0"/>
        <w:spacing w:before="0"/>
        <w:ind w:left="0" w:firstLine="0"/>
        <w:jc w:val="center"/>
        <w:rPr>
          <w:u w:val="single"/>
        </w:rPr>
      </w:pPr>
    </w:p>
    <w:tbl>
      <w:tblPr>
        <w:tblW w:w="0" w:type="auto"/>
        <w:tblInd w:w="130" w:type="dxa"/>
        <w:tblLayout w:type="fixed"/>
        <w:tblCellMar>
          <w:left w:w="0" w:type="dxa"/>
          <w:right w:w="0" w:type="dxa"/>
        </w:tblCellMar>
        <w:tblLook w:val="0000" w:firstRow="0" w:lastRow="0" w:firstColumn="0" w:lastColumn="0" w:noHBand="0" w:noVBand="0"/>
      </w:tblPr>
      <w:tblGrid>
        <w:gridCol w:w="5535"/>
        <w:gridCol w:w="1260"/>
        <w:gridCol w:w="4001"/>
      </w:tblGrid>
      <w:tr w:rsidR="00417652" w:rsidRPr="004807F1" w14:paraId="0EF221BF" w14:textId="77777777" w:rsidTr="00417652">
        <w:trPr>
          <w:trHeight w:val="278"/>
        </w:trPr>
        <w:tc>
          <w:tcPr>
            <w:tcW w:w="10796" w:type="dxa"/>
            <w:gridSpan w:val="3"/>
            <w:tcBorders>
              <w:top w:val="single" w:sz="4" w:space="0" w:color="000000"/>
              <w:left w:val="single" w:sz="4" w:space="0" w:color="000000"/>
              <w:bottom w:val="single" w:sz="4" w:space="0" w:color="000000"/>
              <w:right w:val="single" w:sz="4" w:space="0" w:color="000000"/>
            </w:tcBorders>
            <w:shd w:val="clear" w:color="auto" w:fill="000000" w:themeFill="text1"/>
          </w:tcPr>
          <w:p w14:paraId="068EA76F" w14:textId="77777777" w:rsidR="00F41C1F" w:rsidRDefault="00982BDF" w:rsidP="00982BDF">
            <w:pPr>
              <w:pStyle w:val="TableParagraph"/>
              <w:kinsoku w:val="0"/>
              <w:overflowPunct w:val="0"/>
              <w:spacing w:line="243" w:lineRule="exact"/>
              <w:jc w:val="center"/>
              <w:rPr>
                <w:b/>
                <w:bCs/>
                <w:sz w:val="22"/>
                <w:szCs w:val="22"/>
              </w:rPr>
            </w:pPr>
            <w:r>
              <w:rPr>
                <w:b/>
                <w:bCs/>
                <w:sz w:val="22"/>
                <w:szCs w:val="22"/>
              </w:rPr>
              <w:t>PLEASE NOTE REQUESTS MUST BE SUBMITTED TO THE GERALD CITY HALL OFFICE TO SCHEDULE INSPECTION DATE AND TIME. INSPECTION WILL BE PERFORMED WITHIN FIVE (5) BUSINESS DAYS FROM DATE OF APPLICATION.</w:t>
            </w:r>
          </w:p>
          <w:p w14:paraId="015758B1" w14:textId="23A18597" w:rsidR="00417652" w:rsidRPr="00417652" w:rsidRDefault="00982BDF" w:rsidP="00982BDF">
            <w:pPr>
              <w:pStyle w:val="TableParagraph"/>
              <w:kinsoku w:val="0"/>
              <w:overflowPunct w:val="0"/>
              <w:spacing w:line="243" w:lineRule="exact"/>
              <w:jc w:val="center"/>
              <w:rPr>
                <w:b/>
                <w:bCs/>
                <w:sz w:val="22"/>
                <w:szCs w:val="22"/>
              </w:rPr>
            </w:pPr>
            <w:r>
              <w:rPr>
                <w:b/>
                <w:bCs/>
                <w:sz w:val="22"/>
                <w:szCs w:val="22"/>
              </w:rPr>
              <w:t>CHECKS SHOULD BE MADE PAYABLE TO CITY OF GERALD.</w:t>
            </w:r>
          </w:p>
        </w:tc>
      </w:tr>
      <w:tr w:rsidR="00417652" w14:paraId="70E718FA" w14:textId="77777777" w:rsidTr="00CC0392">
        <w:trPr>
          <w:trHeight w:val="278"/>
        </w:trPr>
        <w:tc>
          <w:tcPr>
            <w:tcW w:w="10796" w:type="dxa"/>
            <w:gridSpan w:val="3"/>
            <w:tcBorders>
              <w:top w:val="single" w:sz="4" w:space="0" w:color="000000"/>
              <w:left w:val="single" w:sz="4" w:space="0" w:color="000000"/>
              <w:bottom w:val="single" w:sz="4" w:space="0" w:color="000000"/>
              <w:right w:val="single" w:sz="4" w:space="0" w:color="000000"/>
            </w:tcBorders>
            <w:shd w:val="clear" w:color="auto" w:fill="D9D9D9"/>
          </w:tcPr>
          <w:p w14:paraId="61B82818" w14:textId="300884DF" w:rsidR="00417652" w:rsidRDefault="00F41C1F" w:rsidP="00F41C1F">
            <w:pPr>
              <w:pStyle w:val="TableParagraph"/>
              <w:kinsoku w:val="0"/>
              <w:overflowPunct w:val="0"/>
              <w:rPr>
                <w:b/>
                <w:bCs/>
                <w:sz w:val="22"/>
                <w:szCs w:val="22"/>
              </w:rPr>
            </w:pPr>
            <w:r>
              <w:rPr>
                <w:b/>
                <w:bCs/>
                <w:sz w:val="22"/>
                <w:szCs w:val="22"/>
              </w:rPr>
              <w:t>PROPERTY INFORMATION</w:t>
            </w:r>
          </w:p>
        </w:tc>
      </w:tr>
      <w:tr w:rsidR="004807F1" w14:paraId="4D1AE594" w14:textId="77777777" w:rsidTr="003B2877">
        <w:trPr>
          <w:trHeight w:val="366"/>
        </w:trPr>
        <w:tc>
          <w:tcPr>
            <w:tcW w:w="5535" w:type="dxa"/>
            <w:tcBorders>
              <w:top w:val="single" w:sz="4" w:space="0" w:color="000000"/>
              <w:left w:val="single" w:sz="4" w:space="0" w:color="000000"/>
              <w:bottom w:val="single" w:sz="4" w:space="0" w:color="000000"/>
              <w:right w:val="single" w:sz="4" w:space="0" w:color="000000"/>
            </w:tcBorders>
          </w:tcPr>
          <w:p w14:paraId="300624C3" w14:textId="66CF758B" w:rsidR="004807F1" w:rsidRDefault="00F41C1F" w:rsidP="003E06AB">
            <w:pPr>
              <w:pStyle w:val="TableParagraph"/>
              <w:kinsoku w:val="0"/>
              <w:overflowPunct w:val="0"/>
              <w:spacing w:line="480" w:lineRule="auto"/>
              <w:rPr>
                <w:sz w:val="20"/>
                <w:szCs w:val="20"/>
              </w:rPr>
            </w:pPr>
            <w:r>
              <w:rPr>
                <w:sz w:val="20"/>
                <w:szCs w:val="20"/>
              </w:rPr>
              <w:t>Property Address</w:t>
            </w:r>
            <w:r w:rsidR="004807F1">
              <w:rPr>
                <w:sz w:val="20"/>
                <w:szCs w:val="20"/>
              </w:rPr>
              <w:t>:</w:t>
            </w:r>
          </w:p>
        </w:tc>
        <w:tc>
          <w:tcPr>
            <w:tcW w:w="5261" w:type="dxa"/>
            <w:gridSpan w:val="2"/>
            <w:tcBorders>
              <w:top w:val="single" w:sz="4" w:space="0" w:color="000000"/>
              <w:left w:val="single" w:sz="4" w:space="0" w:color="000000"/>
              <w:bottom w:val="single" w:sz="4" w:space="0" w:color="000000"/>
              <w:right w:val="single" w:sz="4" w:space="0" w:color="000000"/>
            </w:tcBorders>
          </w:tcPr>
          <w:p w14:paraId="76BD094E" w14:textId="3C6DDC3A" w:rsidR="004807F1" w:rsidRDefault="00F41C1F" w:rsidP="003E06AB">
            <w:pPr>
              <w:pStyle w:val="TableParagraph"/>
              <w:kinsoku w:val="0"/>
              <w:overflowPunct w:val="0"/>
              <w:spacing w:line="480" w:lineRule="auto"/>
              <w:rPr>
                <w:sz w:val="20"/>
                <w:szCs w:val="20"/>
              </w:rPr>
            </w:pPr>
            <w:r>
              <w:rPr>
                <w:sz w:val="20"/>
                <w:szCs w:val="20"/>
              </w:rPr>
              <w:t>Property Owner Name:</w:t>
            </w:r>
          </w:p>
        </w:tc>
      </w:tr>
      <w:tr w:rsidR="00F41C1F" w14:paraId="551ECFDD" w14:textId="77777777" w:rsidTr="00591E7C">
        <w:trPr>
          <w:trHeight w:val="731"/>
        </w:trPr>
        <w:tc>
          <w:tcPr>
            <w:tcW w:w="10796" w:type="dxa"/>
            <w:gridSpan w:val="3"/>
            <w:tcBorders>
              <w:top w:val="single" w:sz="4" w:space="0" w:color="000000"/>
              <w:left w:val="single" w:sz="4" w:space="0" w:color="000000"/>
              <w:bottom w:val="single" w:sz="4" w:space="0" w:color="000000"/>
              <w:right w:val="single" w:sz="4" w:space="0" w:color="000000"/>
            </w:tcBorders>
          </w:tcPr>
          <w:p w14:paraId="526D398B" w14:textId="7E4DD963" w:rsidR="00F41C1F" w:rsidRDefault="00F41C1F" w:rsidP="003E06AB">
            <w:pPr>
              <w:pStyle w:val="TableParagraph"/>
              <w:kinsoku w:val="0"/>
              <w:overflowPunct w:val="0"/>
              <w:spacing w:line="480" w:lineRule="auto"/>
              <w:ind w:left="101"/>
              <w:rPr>
                <w:i/>
                <w:iCs/>
                <w:sz w:val="20"/>
                <w:szCs w:val="20"/>
              </w:rPr>
            </w:pPr>
            <w:r>
              <w:rPr>
                <w:sz w:val="20"/>
                <w:szCs w:val="20"/>
              </w:rPr>
              <w:t>Owner MAILING Address: (</w:t>
            </w:r>
            <w:r>
              <w:rPr>
                <w:i/>
                <w:iCs/>
                <w:sz w:val="20"/>
                <w:szCs w:val="20"/>
              </w:rPr>
              <w:t>Can be P.O. Box)</w:t>
            </w:r>
          </w:p>
          <w:p w14:paraId="44A6FC03" w14:textId="76F8D340" w:rsidR="00F41C1F" w:rsidRPr="00CC0392" w:rsidRDefault="00F41C1F" w:rsidP="003E06AB">
            <w:pPr>
              <w:pStyle w:val="TableParagraph"/>
              <w:kinsoku w:val="0"/>
              <w:overflowPunct w:val="0"/>
              <w:spacing w:line="480" w:lineRule="auto"/>
              <w:rPr>
                <w:i/>
                <w:iCs/>
                <w:sz w:val="20"/>
                <w:szCs w:val="20"/>
              </w:rPr>
            </w:pPr>
            <w:proofErr w:type="gramStart"/>
            <w:r w:rsidRPr="00CC0392">
              <w:rPr>
                <w:i/>
                <w:iCs/>
                <w:sz w:val="20"/>
                <w:szCs w:val="20"/>
              </w:rPr>
              <w:t>Street:_</w:t>
            </w:r>
            <w:proofErr w:type="gramEnd"/>
            <w:r w:rsidRPr="00CC0392">
              <w:rPr>
                <w:i/>
                <w:iCs/>
                <w:sz w:val="20"/>
                <w:szCs w:val="20"/>
              </w:rPr>
              <w:t>___________________</w:t>
            </w:r>
            <w:r>
              <w:rPr>
                <w:i/>
                <w:iCs/>
                <w:sz w:val="20"/>
                <w:szCs w:val="20"/>
              </w:rPr>
              <w:t>_</w:t>
            </w:r>
            <w:r w:rsidRPr="00CC0392">
              <w:rPr>
                <w:i/>
                <w:iCs/>
                <w:sz w:val="20"/>
                <w:szCs w:val="20"/>
              </w:rPr>
              <w:t>__</w:t>
            </w:r>
            <w:r>
              <w:rPr>
                <w:i/>
                <w:iCs/>
                <w:sz w:val="20"/>
                <w:szCs w:val="20"/>
              </w:rPr>
              <w:t>______________________</w:t>
            </w:r>
            <w:r w:rsidRPr="00CC0392">
              <w:rPr>
                <w:i/>
                <w:iCs/>
                <w:sz w:val="20"/>
                <w:szCs w:val="20"/>
              </w:rPr>
              <w:t>_____ City</w:t>
            </w:r>
            <w:r>
              <w:rPr>
                <w:i/>
                <w:iCs/>
                <w:sz w:val="20"/>
                <w:szCs w:val="20"/>
              </w:rPr>
              <w:t>:____________________________ ST:____ ZIP:________</w:t>
            </w:r>
          </w:p>
        </w:tc>
      </w:tr>
      <w:tr w:rsidR="00F41C1F" w14:paraId="4070A387" w14:textId="77777777" w:rsidTr="003B2877">
        <w:trPr>
          <w:trHeight w:val="301"/>
        </w:trPr>
        <w:tc>
          <w:tcPr>
            <w:tcW w:w="5535" w:type="dxa"/>
            <w:tcBorders>
              <w:top w:val="single" w:sz="4" w:space="0" w:color="000000"/>
              <w:left w:val="single" w:sz="4" w:space="0" w:color="000000"/>
              <w:bottom w:val="single" w:sz="4" w:space="0" w:color="000000"/>
              <w:right w:val="single" w:sz="4" w:space="0" w:color="000000"/>
            </w:tcBorders>
          </w:tcPr>
          <w:p w14:paraId="09C857EC" w14:textId="74DA4DE6" w:rsidR="00F41C1F" w:rsidRDefault="00F41C1F" w:rsidP="003E06AB">
            <w:pPr>
              <w:pStyle w:val="TableParagraph"/>
              <w:kinsoku w:val="0"/>
              <w:overflowPunct w:val="0"/>
              <w:spacing w:line="480" w:lineRule="auto"/>
              <w:ind w:left="101"/>
              <w:rPr>
                <w:sz w:val="20"/>
                <w:szCs w:val="20"/>
              </w:rPr>
            </w:pPr>
            <w:r>
              <w:rPr>
                <w:sz w:val="20"/>
                <w:szCs w:val="20"/>
              </w:rPr>
              <w:t>Phone:</w:t>
            </w:r>
          </w:p>
        </w:tc>
        <w:tc>
          <w:tcPr>
            <w:tcW w:w="5261" w:type="dxa"/>
            <w:gridSpan w:val="2"/>
            <w:tcBorders>
              <w:top w:val="single" w:sz="4" w:space="0" w:color="000000"/>
              <w:left w:val="single" w:sz="4" w:space="0" w:color="000000"/>
              <w:bottom w:val="single" w:sz="4" w:space="0" w:color="000000"/>
              <w:right w:val="single" w:sz="4" w:space="0" w:color="000000"/>
            </w:tcBorders>
          </w:tcPr>
          <w:p w14:paraId="6CB03F13" w14:textId="0D1AA929" w:rsidR="00F41C1F" w:rsidRDefault="00F41C1F" w:rsidP="003E06AB">
            <w:pPr>
              <w:pStyle w:val="TableParagraph"/>
              <w:kinsoku w:val="0"/>
              <w:overflowPunct w:val="0"/>
              <w:spacing w:line="480" w:lineRule="auto"/>
              <w:ind w:left="101"/>
              <w:rPr>
                <w:sz w:val="20"/>
                <w:szCs w:val="20"/>
              </w:rPr>
            </w:pPr>
            <w:r>
              <w:rPr>
                <w:sz w:val="20"/>
                <w:szCs w:val="20"/>
              </w:rPr>
              <w:t>Email:</w:t>
            </w:r>
          </w:p>
        </w:tc>
      </w:tr>
      <w:tr w:rsidR="00F41C1F" w14:paraId="0CADEF3D" w14:textId="77777777" w:rsidTr="00F41C1F">
        <w:trPr>
          <w:trHeight w:val="211"/>
        </w:trPr>
        <w:tc>
          <w:tcPr>
            <w:tcW w:w="10796" w:type="dxa"/>
            <w:gridSpan w:val="3"/>
            <w:tcBorders>
              <w:top w:val="single" w:sz="4" w:space="0" w:color="000000"/>
              <w:left w:val="single" w:sz="4" w:space="0" w:color="000000"/>
              <w:bottom w:val="single" w:sz="4" w:space="0" w:color="000000"/>
              <w:right w:val="single" w:sz="4" w:space="0" w:color="000000"/>
            </w:tcBorders>
          </w:tcPr>
          <w:p w14:paraId="205F8CEC" w14:textId="40DE0C3F" w:rsidR="00F41C1F" w:rsidRDefault="00F41C1F" w:rsidP="003E06AB">
            <w:pPr>
              <w:pStyle w:val="TableParagraph"/>
              <w:kinsoku w:val="0"/>
              <w:overflowPunct w:val="0"/>
              <w:spacing w:line="480" w:lineRule="auto"/>
              <w:ind w:left="101"/>
              <w:rPr>
                <w:sz w:val="20"/>
                <w:szCs w:val="20"/>
              </w:rPr>
            </w:pPr>
            <w:r>
              <w:rPr>
                <w:sz w:val="20"/>
                <w:szCs w:val="20"/>
              </w:rPr>
              <w:t>Authorized Agent:</w:t>
            </w:r>
          </w:p>
        </w:tc>
      </w:tr>
      <w:tr w:rsidR="00CC0392" w14:paraId="50D25FE6" w14:textId="77777777" w:rsidTr="003B2877">
        <w:trPr>
          <w:trHeight w:val="393"/>
        </w:trPr>
        <w:tc>
          <w:tcPr>
            <w:tcW w:w="5535" w:type="dxa"/>
            <w:tcBorders>
              <w:top w:val="single" w:sz="4" w:space="0" w:color="000000"/>
              <w:left w:val="single" w:sz="4" w:space="0" w:color="000000"/>
              <w:bottom w:val="single" w:sz="4" w:space="0" w:color="000000"/>
              <w:right w:val="single" w:sz="4" w:space="0" w:color="000000"/>
            </w:tcBorders>
          </w:tcPr>
          <w:p w14:paraId="04275969" w14:textId="765477A3" w:rsidR="00CC0392" w:rsidRDefault="00CC0392" w:rsidP="003E06AB">
            <w:pPr>
              <w:pStyle w:val="TableParagraph"/>
              <w:kinsoku w:val="0"/>
              <w:overflowPunct w:val="0"/>
              <w:spacing w:line="480" w:lineRule="auto"/>
              <w:ind w:left="101"/>
              <w:jc w:val="both"/>
              <w:rPr>
                <w:sz w:val="20"/>
                <w:szCs w:val="20"/>
              </w:rPr>
            </w:pPr>
            <w:r>
              <w:rPr>
                <w:sz w:val="20"/>
                <w:szCs w:val="20"/>
              </w:rPr>
              <w:t>Phone:</w:t>
            </w:r>
          </w:p>
        </w:tc>
        <w:tc>
          <w:tcPr>
            <w:tcW w:w="5261" w:type="dxa"/>
            <w:gridSpan w:val="2"/>
            <w:tcBorders>
              <w:top w:val="single" w:sz="4" w:space="0" w:color="000000"/>
              <w:left w:val="single" w:sz="4" w:space="0" w:color="000000"/>
              <w:bottom w:val="single" w:sz="4" w:space="0" w:color="000000"/>
              <w:right w:val="single" w:sz="4" w:space="0" w:color="000000"/>
            </w:tcBorders>
          </w:tcPr>
          <w:p w14:paraId="6441F149" w14:textId="406B9F95" w:rsidR="00CC0392" w:rsidRDefault="00CC0392" w:rsidP="003E06AB">
            <w:pPr>
              <w:pStyle w:val="TableParagraph"/>
              <w:kinsoku w:val="0"/>
              <w:overflowPunct w:val="0"/>
              <w:spacing w:line="480" w:lineRule="auto"/>
              <w:rPr>
                <w:sz w:val="20"/>
                <w:szCs w:val="20"/>
              </w:rPr>
            </w:pPr>
            <w:r>
              <w:rPr>
                <w:sz w:val="20"/>
                <w:szCs w:val="20"/>
              </w:rPr>
              <w:t>Email:</w:t>
            </w:r>
          </w:p>
        </w:tc>
      </w:tr>
      <w:tr w:rsidR="00F41C1F" w14:paraId="68836F92" w14:textId="77777777" w:rsidTr="00F41C1F">
        <w:trPr>
          <w:trHeight w:val="220"/>
        </w:trPr>
        <w:tc>
          <w:tcPr>
            <w:tcW w:w="10796" w:type="dxa"/>
            <w:gridSpan w:val="3"/>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7836C729" w14:textId="1D3FC70C" w:rsidR="00F41C1F" w:rsidRDefault="00F41C1F" w:rsidP="00F41C1F">
            <w:pPr>
              <w:pStyle w:val="TableParagraph"/>
              <w:kinsoku w:val="0"/>
              <w:overflowPunct w:val="0"/>
              <w:rPr>
                <w:sz w:val="20"/>
                <w:szCs w:val="20"/>
              </w:rPr>
            </w:pPr>
            <w:r>
              <w:rPr>
                <w:b/>
                <w:bCs/>
                <w:sz w:val="22"/>
                <w:szCs w:val="22"/>
              </w:rPr>
              <w:t>PROSPECTIVE TENANT</w:t>
            </w:r>
            <w:r>
              <w:rPr>
                <w:b/>
                <w:bCs/>
                <w:sz w:val="22"/>
                <w:szCs w:val="22"/>
              </w:rPr>
              <w:t xml:space="preserve"> INFORMATION</w:t>
            </w:r>
          </w:p>
        </w:tc>
      </w:tr>
      <w:tr w:rsidR="00F41C1F" w14:paraId="3DAE9058" w14:textId="77777777" w:rsidTr="00F41C1F">
        <w:trPr>
          <w:trHeight w:val="220"/>
        </w:trPr>
        <w:tc>
          <w:tcPr>
            <w:tcW w:w="6795" w:type="dxa"/>
            <w:gridSpan w:val="2"/>
            <w:tcBorders>
              <w:top w:val="single" w:sz="4" w:space="0" w:color="000000"/>
              <w:left w:val="single" w:sz="4" w:space="0" w:color="000000"/>
              <w:bottom w:val="single" w:sz="4" w:space="0" w:color="000000"/>
              <w:right w:val="single" w:sz="4" w:space="0" w:color="000000"/>
            </w:tcBorders>
            <w:shd w:val="clear" w:color="auto" w:fill="auto"/>
          </w:tcPr>
          <w:p w14:paraId="53D79D0D" w14:textId="77777777" w:rsidR="00F41C1F" w:rsidRPr="00F41C1F" w:rsidRDefault="00F41C1F" w:rsidP="003E06AB">
            <w:pPr>
              <w:pStyle w:val="TableParagraph"/>
              <w:kinsoku w:val="0"/>
              <w:overflowPunct w:val="0"/>
              <w:spacing w:line="480" w:lineRule="auto"/>
              <w:rPr>
                <w:sz w:val="22"/>
                <w:szCs w:val="22"/>
              </w:rPr>
            </w:pPr>
            <w:r w:rsidRPr="00F41C1F">
              <w:rPr>
                <w:sz w:val="20"/>
                <w:szCs w:val="20"/>
              </w:rPr>
              <w:t>Prospective Tenant Name</w:t>
            </w:r>
            <w:r w:rsidRPr="00F41C1F">
              <w:rPr>
                <w:sz w:val="20"/>
                <w:szCs w:val="20"/>
              </w:rPr>
              <w:t>:</w:t>
            </w:r>
          </w:p>
        </w:tc>
        <w:tc>
          <w:tcPr>
            <w:tcW w:w="4001" w:type="dxa"/>
            <w:tcBorders>
              <w:top w:val="single" w:sz="4" w:space="0" w:color="000000"/>
              <w:left w:val="single" w:sz="4" w:space="0" w:color="000000"/>
              <w:bottom w:val="single" w:sz="4" w:space="0" w:color="000000"/>
              <w:right w:val="single" w:sz="4" w:space="0" w:color="000000"/>
            </w:tcBorders>
            <w:shd w:val="clear" w:color="auto" w:fill="auto"/>
          </w:tcPr>
          <w:p w14:paraId="1E65AD1A" w14:textId="25AC6189" w:rsidR="00F41C1F" w:rsidRPr="00F41C1F" w:rsidRDefault="00F41C1F" w:rsidP="003E06AB">
            <w:pPr>
              <w:pStyle w:val="TableParagraph"/>
              <w:kinsoku w:val="0"/>
              <w:overflowPunct w:val="0"/>
              <w:spacing w:line="480" w:lineRule="auto"/>
              <w:rPr>
                <w:sz w:val="20"/>
                <w:szCs w:val="20"/>
              </w:rPr>
            </w:pPr>
            <w:r w:rsidRPr="00F41C1F">
              <w:rPr>
                <w:sz w:val="20"/>
                <w:szCs w:val="20"/>
              </w:rPr>
              <w:t>Phone:</w:t>
            </w:r>
          </w:p>
        </w:tc>
      </w:tr>
      <w:tr w:rsidR="00D811D7" w14:paraId="39ACCF87" w14:textId="77777777" w:rsidTr="003E06AB">
        <w:trPr>
          <w:trHeight w:val="526"/>
        </w:trPr>
        <w:tc>
          <w:tcPr>
            <w:tcW w:w="10796" w:type="dxa"/>
            <w:gridSpan w:val="3"/>
            <w:tcBorders>
              <w:top w:val="single" w:sz="4" w:space="0" w:color="auto"/>
              <w:bottom w:val="single" w:sz="4" w:space="0" w:color="auto"/>
            </w:tcBorders>
          </w:tcPr>
          <w:p w14:paraId="715A8BA9" w14:textId="77777777" w:rsidR="00D811D7" w:rsidRDefault="00D811D7" w:rsidP="00CC0392">
            <w:pPr>
              <w:pStyle w:val="TableParagraph"/>
              <w:kinsoku w:val="0"/>
              <w:overflowPunct w:val="0"/>
              <w:spacing w:line="243" w:lineRule="exact"/>
              <w:ind w:left="104"/>
              <w:rPr>
                <w:sz w:val="20"/>
                <w:szCs w:val="20"/>
              </w:rPr>
            </w:pPr>
          </w:p>
        </w:tc>
      </w:tr>
      <w:tr w:rsidR="00F41C1F" w14:paraId="634E3919" w14:textId="77777777" w:rsidTr="00F41C1F">
        <w:trPr>
          <w:trHeight w:val="184"/>
        </w:trPr>
        <w:tc>
          <w:tcPr>
            <w:tcW w:w="10796"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9238911" w14:textId="11599CE2" w:rsidR="00F41C1F" w:rsidRDefault="00F41C1F" w:rsidP="00F41C1F">
            <w:pPr>
              <w:pStyle w:val="TableParagraph"/>
              <w:kinsoku w:val="0"/>
              <w:overflowPunct w:val="0"/>
              <w:ind w:left="104"/>
              <w:rPr>
                <w:sz w:val="20"/>
                <w:szCs w:val="20"/>
              </w:rPr>
            </w:pPr>
            <w:r>
              <w:rPr>
                <w:b/>
                <w:bCs/>
                <w:sz w:val="22"/>
                <w:szCs w:val="22"/>
              </w:rPr>
              <w:t>FEE</w:t>
            </w:r>
          </w:p>
        </w:tc>
      </w:tr>
      <w:tr w:rsidR="003B2877" w14:paraId="28DBF261" w14:textId="77777777" w:rsidTr="003B2877">
        <w:trPr>
          <w:trHeight w:val="366"/>
        </w:trPr>
        <w:tc>
          <w:tcPr>
            <w:tcW w:w="5535" w:type="dxa"/>
            <w:tcBorders>
              <w:top w:val="single" w:sz="4" w:space="0" w:color="auto"/>
              <w:left w:val="single" w:sz="4" w:space="0" w:color="auto"/>
              <w:bottom w:val="single" w:sz="4" w:space="0" w:color="auto"/>
              <w:right w:val="single" w:sz="4" w:space="0" w:color="auto"/>
            </w:tcBorders>
          </w:tcPr>
          <w:p w14:paraId="7A602004" w14:textId="77777777" w:rsidR="003B2877" w:rsidRDefault="003B2877" w:rsidP="003E06AB">
            <w:pPr>
              <w:shd w:val="clear" w:color="auto" w:fill="FFFFFF"/>
              <w:spacing w:line="360" w:lineRule="auto"/>
              <w:ind w:left="101" w:right="130"/>
              <w:rPr>
                <w:rFonts w:asciiTheme="minorHAnsi" w:hAnsiTheme="minorHAnsi" w:cstheme="minorHAnsi"/>
                <w:b/>
                <w:bCs/>
                <w:sz w:val="32"/>
                <w:szCs w:val="32"/>
              </w:rPr>
            </w:pPr>
            <w:r w:rsidRPr="003B2877">
              <w:rPr>
                <w:rFonts w:ascii="Segoe UI Symbol" w:hAnsi="Segoe UI Symbol" w:cs="Segoe UI Symbol"/>
                <w:b/>
                <w:bCs/>
                <w:sz w:val="32"/>
                <w:szCs w:val="32"/>
              </w:rPr>
              <w:t>☐</w:t>
            </w:r>
            <w:r w:rsidRPr="003B2877">
              <w:rPr>
                <w:rFonts w:asciiTheme="minorHAnsi" w:hAnsiTheme="minorHAnsi" w:cstheme="minorHAnsi"/>
                <w:b/>
                <w:bCs/>
                <w:sz w:val="32"/>
                <w:szCs w:val="32"/>
              </w:rPr>
              <w:t xml:space="preserve"> </w:t>
            </w:r>
            <w:r>
              <w:rPr>
                <w:rFonts w:asciiTheme="minorHAnsi" w:hAnsiTheme="minorHAnsi" w:cstheme="minorHAnsi"/>
                <w:b/>
                <w:bCs/>
                <w:sz w:val="32"/>
                <w:szCs w:val="32"/>
              </w:rPr>
              <w:t>INITIAL INSPECTION</w:t>
            </w:r>
            <w:r w:rsidRPr="003B2877">
              <w:rPr>
                <w:rFonts w:asciiTheme="minorHAnsi" w:hAnsiTheme="minorHAnsi" w:cstheme="minorHAnsi"/>
                <w:b/>
                <w:bCs/>
                <w:sz w:val="32"/>
                <w:szCs w:val="32"/>
              </w:rPr>
              <w:t xml:space="preserve"> </w:t>
            </w:r>
          </w:p>
          <w:p w14:paraId="0350C62B" w14:textId="30E9994D" w:rsidR="003B2877" w:rsidRPr="003B2877" w:rsidRDefault="003B2877" w:rsidP="003E06AB">
            <w:pPr>
              <w:shd w:val="clear" w:color="auto" w:fill="FFFFFF"/>
              <w:spacing w:line="360" w:lineRule="auto"/>
              <w:ind w:left="720" w:right="130"/>
              <w:rPr>
                <w:rFonts w:asciiTheme="minorHAnsi" w:hAnsiTheme="minorHAnsi" w:cstheme="minorHAnsi"/>
                <w:sz w:val="20"/>
                <w:szCs w:val="20"/>
              </w:rPr>
            </w:pPr>
            <w:r>
              <w:rPr>
                <w:rFonts w:ascii="Segoe UI Symbol" w:hAnsi="Segoe UI Symbol" w:cs="Segoe UI Symbol"/>
                <w:sz w:val="20"/>
                <w:szCs w:val="20"/>
              </w:rPr>
              <w:t>Initial Fee is $25.00. Checks payable to City of Gerald. Cash and Card also accepted.</w:t>
            </w:r>
          </w:p>
        </w:tc>
        <w:tc>
          <w:tcPr>
            <w:tcW w:w="5261" w:type="dxa"/>
            <w:gridSpan w:val="2"/>
            <w:tcBorders>
              <w:top w:val="single" w:sz="4" w:space="0" w:color="auto"/>
              <w:left w:val="single" w:sz="4" w:space="0" w:color="auto"/>
              <w:bottom w:val="single" w:sz="4" w:space="0" w:color="auto"/>
              <w:right w:val="single" w:sz="4" w:space="0" w:color="auto"/>
            </w:tcBorders>
          </w:tcPr>
          <w:p w14:paraId="06DE5567" w14:textId="29E305DA" w:rsidR="003B2877" w:rsidRDefault="003B2877" w:rsidP="003E06AB">
            <w:pPr>
              <w:shd w:val="clear" w:color="auto" w:fill="FFFFFF"/>
              <w:spacing w:line="360" w:lineRule="auto"/>
              <w:ind w:left="101" w:right="130"/>
              <w:rPr>
                <w:rFonts w:asciiTheme="minorHAnsi" w:hAnsiTheme="minorHAnsi" w:cstheme="minorHAnsi"/>
                <w:b/>
                <w:bCs/>
                <w:sz w:val="32"/>
                <w:szCs w:val="32"/>
              </w:rPr>
            </w:pPr>
            <w:r w:rsidRPr="003B2877">
              <w:rPr>
                <w:rFonts w:ascii="Segoe UI Symbol" w:hAnsi="Segoe UI Symbol" w:cs="Segoe UI Symbol"/>
                <w:b/>
                <w:bCs/>
                <w:sz w:val="32"/>
                <w:szCs w:val="32"/>
              </w:rPr>
              <w:t>☐</w:t>
            </w:r>
            <w:r w:rsidRPr="003B2877">
              <w:rPr>
                <w:rFonts w:asciiTheme="minorHAnsi" w:hAnsiTheme="minorHAnsi" w:cstheme="minorHAnsi"/>
                <w:b/>
                <w:bCs/>
                <w:sz w:val="32"/>
                <w:szCs w:val="32"/>
              </w:rPr>
              <w:t xml:space="preserve"> </w:t>
            </w:r>
            <w:r>
              <w:rPr>
                <w:rFonts w:asciiTheme="minorHAnsi" w:hAnsiTheme="minorHAnsi" w:cstheme="minorHAnsi"/>
                <w:b/>
                <w:bCs/>
                <w:sz w:val="32"/>
                <w:szCs w:val="32"/>
              </w:rPr>
              <w:t>RE-</w:t>
            </w:r>
            <w:r>
              <w:rPr>
                <w:rFonts w:asciiTheme="minorHAnsi" w:hAnsiTheme="minorHAnsi" w:cstheme="minorHAnsi"/>
                <w:b/>
                <w:bCs/>
                <w:sz w:val="32"/>
                <w:szCs w:val="32"/>
              </w:rPr>
              <w:t>INSPECTION</w:t>
            </w:r>
            <w:r w:rsidRPr="003B2877">
              <w:rPr>
                <w:rFonts w:asciiTheme="minorHAnsi" w:hAnsiTheme="minorHAnsi" w:cstheme="minorHAnsi"/>
                <w:b/>
                <w:bCs/>
                <w:sz w:val="32"/>
                <w:szCs w:val="32"/>
              </w:rPr>
              <w:t xml:space="preserve"> </w:t>
            </w:r>
          </w:p>
          <w:p w14:paraId="39B32695" w14:textId="1E9C9641" w:rsidR="003B2877" w:rsidRPr="003B2877" w:rsidRDefault="003B2877" w:rsidP="003E06AB">
            <w:pPr>
              <w:shd w:val="clear" w:color="auto" w:fill="FFFFFF"/>
              <w:spacing w:line="360" w:lineRule="auto"/>
              <w:ind w:left="720" w:right="130"/>
              <w:rPr>
                <w:rFonts w:asciiTheme="minorHAnsi" w:hAnsiTheme="minorHAnsi" w:cstheme="minorHAnsi"/>
                <w:color w:val="333333"/>
                <w:sz w:val="32"/>
                <w:szCs w:val="32"/>
              </w:rPr>
            </w:pPr>
            <w:r>
              <w:rPr>
                <w:rFonts w:ascii="Segoe UI Symbol" w:hAnsi="Segoe UI Symbol" w:cs="Segoe UI Symbol"/>
                <w:sz w:val="20"/>
                <w:szCs w:val="20"/>
              </w:rPr>
              <w:t>Re-inspection fee is $0.00 within the first 30 days. After 30 days, inspection fee is $25.00.</w:t>
            </w:r>
          </w:p>
        </w:tc>
      </w:tr>
      <w:tr w:rsidR="00F41C1F" w14:paraId="4BCB6E05" w14:textId="77777777" w:rsidTr="003E06AB">
        <w:trPr>
          <w:trHeight w:val="508"/>
        </w:trPr>
        <w:tc>
          <w:tcPr>
            <w:tcW w:w="10796" w:type="dxa"/>
            <w:gridSpan w:val="3"/>
            <w:tcBorders>
              <w:top w:val="single" w:sz="4" w:space="0" w:color="auto"/>
              <w:bottom w:val="single" w:sz="4" w:space="0" w:color="auto"/>
            </w:tcBorders>
          </w:tcPr>
          <w:p w14:paraId="78861B1F" w14:textId="77777777" w:rsidR="00F41C1F" w:rsidRDefault="00F41C1F" w:rsidP="00F41C1F">
            <w:pPr>
              <w:pStyle w:val="TableParagraph"/>
              <w:kinsoku w:val="0"/>
              <w:overflowPunct w:val="0"/>
              <w:spacing w:line="243" w:lineRule="exact"/>
              <w:ind w:left="104"/>
              <w:rPr>
                <w:sz w:val="20"/>
                <w:szCs w:val="20"/>
              </w:rPr>
            </w:pPr>
          </w:p>
        </w:tc>
      </w:tr>
      <w:tr w:rsidR="00F41C1F" w14:paraId="49E6C8A9" w14:textId="77777777" w:rsidTr="00D811D7">
        <w:trPr>
          <w:trHeight w:val="268"/>
        </w:trPr>
        <w:tc>
          <w:tcPr>
            <w:tcW w:w="10796" w:type="dxa"/>
            <w:gridSpan w:val="3"/>
            <w:tcBorders>
              <w:top w:val="single" w:sz="4" w:space="0" w:color="auto"/>
              <w:left w:val="single" w:sz="4" w:space="0" w:color="auto"/>
              <w:bottom w:val="single" w:sz="4" w:space="0" w:color="auto"/>
              <w:right w:val="single" w:sz="4" w:space="0" w:color="auto"/>
            </w:tcBorders>
            <w:shd w:val="clear" w:color="auto" w:fill="000000"/>
          </w:tcPr>
          <w:p w14:paraId="209D3429" w14:textId="77777777" w:rsidR="00F41C1F" w:rsidRDefault="00F41C1F" w:rsidP="00F41C1F">
            <w:pPr>
              <w:pStyle w:val="TableParagraph"/>
              <w:kinsoku w:val="0"/>
              <w:overflowPunct w:val="0"/>
              <w:spacing w:line="238" w:lineRule="exact"/>
              <w:ind w:left="112"/>
              <w:rPr>
                <w:b/>
                <w:bCs/>
                <w:color w:val="FFFFFF"/>
                <w:sz w:val="20"/>
                <w:szCs w:val="20"/>
              </w:rPr>
            </w:pPr>
            <w:r w:rsidRPr="00417652">
              <w:rPr>
                <w:b/>
                <w:bCs/>
                <w:color w:val="FFFFFF"/>
                <w:sz w:val="22"/>
                <w:szCs w:val="22"/>
              </w:rPr>
              <w:t>SIGNATURE</w:t>
            </w:r>
          </w:p>
        </w:tc>
      </w:tr>
      <w:tr w:rsidR="00F41C1F" w14:paraId="1A89B997" w14:textId="77777777" w:rsidTr="00D811D7">
        <w:trPr>
          <w:trHeight w:val="1859"/>
        </w:trPr>
        <w:tc>
          <w:tcPr>
            <w:tcW w:w="10796" w:type="dxa"/>
            <w:gridSpan w:val="3"/>
            <w:tcBorders>
              <w:top w:val="single" w:sz="4" w:space="0" w:color="auto"/>
              <w:left w:val="single" w:sz="4" w:space="0" w:color="000000"/>
              <w:bottom w:val="single" w:sz="4" w:space="0" w:color="000000"/>
              <w:right w:val="single" w:sz="4" w:space="0" w:color="000000"/>
            </w:tcBorders>
          </w:tcPr>
          <w:p w14:paraId="5E0982B5" w14:textId="5F6DABB9" w:rsidR="00F41C1F" w:rsidRPr="003E06AB" w:rsidRDefault="003B2877" w:rsidP="00F41C1F">
            <w:pPr>
              <w:pStyle w:val="TableParagraph"/>
              <w:kinsoku w:val="0"/>
              <w:overflowPunct w:val="0"/>
              <w:spacing w:before="3"/>
              <w:ind w:left="101" w:right="115"/>
              <w:rPr>
                <w:b/>
                <w:bCs/>
                <w:sz w:val="22"/>
                <w:szCs w:val="22"/>
              </w:rPr>
            </w:pPr>
            <w:r w:rsidRPr="003E06AB">
              <w:rPr>
                <w:sz w:val="20"/>
                <w:szCs w:val="20"/>
              </w:rPr>
              <w:t>I verify that I have received a copy of the list of items which will be inspected for compliance. No person is to occupy any dwelling unit or structure for any purpose until the owner or agent</w:t>
            </w:r>
            <w:r w:rsidR="003E06AB" w:rsidRPr="003E06AB">
              <w:rPr>
                <w:sz w:val="20"/>
                <w:szCs w:val="20"/>
              </w:rPr>
              <w:t xml:space="preserve"> for the occupant has been issued </w:t>
            </w:r>
            <w:proofErr w:type="gramStart"/>
            <w:r w:rsidR="003E06AB" w:rsidRPr="003E06AB">
              <w:rPr>
                <w:sz w:val="20"/>
                <w:szCs w:val="20"/>
              </w:rPr>
              <w:t>occupancy</w:t>
            </w:r>
            <w:proofErr w:type="gramEnd"/>
            <w:r w:rsidR="003E06AB" w:rsidRPr="003E06AB">
              <w:rPr>
                <w:sz w:val="20"/>
                <w:szCs w:val="20"/>
              </w:rPr>
              <w:t xml:space="preserve"> certificate by the City of Gerald.</w:t>
            </w:r>
          </w:p>
          <w:p w14:paraId="6EAE40AA" w14:textId="77777777" w:rsidR="00F41C1F" w:rsidRPr="003D0623" w:rsidRDefault="00F41C1F" w:rsidP="00F41C1F">
            <w:pPr>
              <w:pStyle w:val="TableParagraph"/>
              <w:kinsoku w:val="0"/>
              <w:overflowPunct w:val="0"/>
              <w:spacing w:line="219" w:lineRule="exact"/>
              <w:ind w:left="101"/>
              <w:rPr>
                <w:b/>
                <w:bCs/>
                <w:sz w:val="18"/>
                <w:szCs w:val="18"/>
              </w:rPr>
            </w:pPr>
          </w:p>
          <w:p w14:paraId="2DE849C6" w14:textId="4E5C0B52" w:rsidR="00F41C1F" w:rsidRPr="00D811D7" w:rsidRDefault="00F41C1F" w:rsidP="00F41C1F">
            <w:pPr>
              <w:pStyle w:val="TableParagraph"/>
              <w:kinsoku w:val="0"/>
              <w:overflowPunct w:val="0"/>
              <w:spacing w:before="6"/>
              <w:ind w:left="101"/>
              <w:rPr>
                <w:sz w:val="17"/>
                <w:szCs w:val="17"/>
              </w:rPr>
            </w:pPr>
            <w:r w:rsidRPr="00D811D7">
              <w:rPr>
                <w:sz w:val="17"/>
                <w:szCs w:val="17"/>
              </w:rPr>
              <w:t>____________________________________________________________________________                              ___________________________________</w:t>
            </w:r>
          </w:p>
          <w:p w14:paraId="4362F99C" w14:textId="48DF5835" w:rsidR="00F41C1F" w:rsidRDefault="00F41C1F" w:rsidP="00F41C1F">
            <w:pPr>
              <w:pStyle w:val="TableParagraph"/>
              <w:tabs>
                <w:tab w:val="left" w:pos="7636"/>
              </w:tabs>
              <w:kinsoku w:val="0"/>
              <w:overflowPunct w:val="0"/>
              <w:spacing w:line="20" w:lineRule="exact"/>
              <w:ind w:left="101"/>
              <w:rPr>
                <w:sz w:val="2"/>
                <w:szCs w:val="2"/>
              </w:rPr>
            </w:pPr>
            <w:r>
              <w:rPr>
                <w:sz w:val="2"/>
                <w:szCs w:val="2"/>
              </w:rPr>
              <w:t xml:space="preserve"> </w:t>
            </w:r>
            <w:r>
              <w:rPr>
                <w:sz w:val="2"/>
                <w:szCs w:val="2"/>
              </w:rPr>
              <w:tab/>
            </w:r>
          </w:p>
          <w:p w14:paraId="470EB6DB" w14:textId="1B721762" w:rsidR="00F41C1F" w:rsidRDefault="00F41C1F" w:rsidP="003E06AB">
            <w:pPr>
              <w:pStyle w:val="TableParagraph"/>
              <w:tabs>
                <w:tab w:val="left" w:pos="7684"/>
              </w:tabs>
              <w:kinsoku w:val="0"/>
              <w:overflowPunct w:val="0"/>
              <w:spacing w:before="10" w:line="202" w:lineRule="exact"/>
              <w:ind w:left="101"/>
              <w:rPr>
                <w:sz w:val="18"/>
                <w:szCs w:val="18"/>
              </w:rPr>
            </w:pPr>
            <w:r w:rsidRPr="006E0BDD">
              <w:rPr>
                <w:sz w:val="18"/>
                <w:szCs w:val="18"/>
              </w:rPr>
              <w:t>Signature</w:t>
            </w:r>
            <w:r w:rsidRPr="006E0BDD">
              <w:rPr>
                <w:spacing w:val="-4"/>
                <w:sz w:val="18"/>
                <w:szCs w:val="18"/>
              </w:rPr>
              <w:t xml:space="preserve"> </w:t>
            </w:r>
            <w:r w:rsidRPr="006E0BDD">
              <w:rPr>
                <w:sz w:val="18"/>
                <w:szCs w:val="18"/>
              </w:rPr>
              <w:t>of</w:t>
            </w:r>
            <w:r w:rsidR="003E06AB">
              <w:rPr>
                <w:sz w:val="18"/>
                <w:szCs w:val="18"/>
              </w:rPr>
              <w:t xml:space="preserve"> Property Owner or Authorized Agent</w:t>
            </w:r>
            <w:r>
              <w:rPr>
                <w:sz w:val="18"/>
                <w:szCs w:val="18"/>
              </w:rPr>
              <w:tab/>
            </w:r>
            <w:r w:rsidRPr="006E0BDD">
              <w:rPr>
                <w:sz w:val="18"/>
                <w:szCs w:val="18"/>
              </w:rPr>
              <w:t>Date</w:t>
            </w:r>
          </w:p>
        </w:tc>
      </w:tr>
    </w:tbl>
    <w:p w14:paraId="3AF14448" w14:textId="32847D8E" w:rsidR="00531D81" w:rsidRDefault="00531D81" w:rsidP="00417652">
      <w:pPr>
        <w:pStyle w:val="Heading3"/>
        <w:kinsoku w:val="0"/>
        <w:overflowPunct w:val="0"/>
        <w:spacing w:before="1"/>
        <w:ind w:left="0" w:right="60"/>
      </w:pPr>
    </w:p>
    <w:sectPr w:rsidR="00531D81">
      <w:pgSz w:w="12240" w:h="15840"/>
      <w:pgMar w:top="940" w:right="600" w:bottom="280" w:left="6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90" w:hanging="173"/>
      </w:pPr>
      <w:rPr>
        <w:rFonts w:ascii="Segoe UI Symbol" w:hAnsi="Segoe UI Symbol"/>
        <w:b w:val="0"/>
        <w:spacing w:val="-1"/>
        <w:w w:val="99"/>
        <w:sz w:val="18"/>
      </w:rPr>
    </w:lvl>
    <w:lvl w:ilvl="1">
      <w:numFmt w:val="bullet"/>
      <w:lvlText w:val="•"/>
      <w:lvlJc w:val="left"/>
      <w:pPr>
        <w:ind w:left="236" w:hanging="173"/>
      </w:pPr>
    </w:lvl>
    <w:lvl w:ilvl="2">
      <w:numFmt w:val="bullet"/>
      <w:lvlText w:val="•"/>
      <w:lvlJc w:val="left"/>
      <w:pPr>
        <w:ind w:left="273" w:hanging="173"/>
      </w:pPr>
    </w:lvl>
    <w:lvl w:ilvl="3">
      <w:numFmt w:val="bullet"/>
      <w:lvlText w:val="•"/>
      <w:lvlJc w:val="left"/>
      <w:pPr>
        <w:ind w:left="310" w:hanging="173"/>
      </w:pPr>
    </w:lvl>
    <w:lvl w:ilvl="4">
      <w:numFmt w:val="bullet"/>
      <w:lvlText w:val="•"/>
      <w:lvlJc w:val="left"/>
      <w:pPr>
        <w:ind w:left="346" w:hanging="173"/>
      </w:pPr>
    </w:lvl>
    <w:lvl w:ilvl="5">
      <w:numFmt w:val="bullet"/>
      <w:lvlText w:val="•"/>
      <w:lvlJc w:val="left"/>
      <w:pPr>
        <w:ind w:left="383" w:hanging="173"/>
      </w:pPr>
    </w:lvl>
    <w:lvl w:ilvl="6">
      <w:numFmt w:val="bullet"/>
      <w:lvlText w:val="•"/>
      <w:lvlJc w:val="left"/>
      <w:pPr>
        <w:ind w:left="420" w:hanging="173"/>
      </w:pPr>
    </w:lvl>
    <w:lvl w:ilvl="7">
      <w:numFmt w:val="bullet"/>
      <w:lvlText w:val="•"/>
      <w:lvlJc w:val="left"/>
      <w:pPr>
        <w:ind w:left="456" w:hanging="173"/>
      </w:pPr>
    </w:lvl>
    <w:lvl w:ilvl="8">
      <w:numFmt w:val="bullet"/>
      <w:lvlText w:val="•"/>
      <w:lvlJc w:val="left"/>
      <w:pPr>
        <w:ind w:left="493" w:hanging="173"/>
      </w:pPr>
    </w:lvl>
  </w:abstractNum>
  <w:abstractNum w:abstractNumId="1" w15:restartNumberingAfterBreak="0">
    <w:nsid w:val="00000403"/>
    <w:multiLevelType w:val="multilevel"/>
    <w:tmpl w:val="00000886"/>
    <w:lvl w:ilvl="0">
      <w:numFmt w:val="bullet"/>
      <w:lvlText w:val="☐"/>
      <w:lvlJc w:val="left"/>
      <w:pPr>
        <w:ind w:left="269" w:hanging="173"/>
      </w:pPr>
      <w:rPr>
        <w:rFonts w:ascii="Segoe UI Symbol" w:hAnsi="Segoe UI Symbol"/>
        <w:b w:val="0"/>
        <w:spacing w:val="0"/>
        <w:w w:val="99"/>
        <w:sz w:val="18"/>
      </w:rPr>
    </w:lvl>
    <w:lvl w:ilvl="1">
      <w:numFmt w:val="bullet"/>
      <w:lvlText w:val="•"/>
      <w:lvlJc w:val="left"/>
      <w:pPr>
        <w:ind w:left="498" w:hanging="173"/>
      </w:pPr>
    </w:lvl>
    <w:lvl w:ilvl="2">
      <w:numFmt w:val="bullet"/>
      <w:lvlText w:val="•"/>
      <w:lvlJc w:val="left"/>
      <w:pPr>
        <w:ind w:left="736" w:hanging="173"/>
      </w:pPr>
    </w:lvl>
    <w:lvl w:ilvl="3">
      <w:numFmt w:val="bullet"/>
      <w:lvlText w:val="•"/>
      <w:lvlJc w:val="left"/>
      <w:pPr>
        <w:ind w:left="974" w:hanging="173"/>
      </w:pPr>
    </w:lvl>
    <w:lvl w:ilvl="4">
      <w:numFmt w:val="bullet"/>
      <w:lvlText w:val="•"/>
      <w:lvlJc w:val="left"/>
      <w:pPr>
        <w:ind w:left="1212" w:hanging="173"/>
      </w:pPr>
    </w:lvl>
    <w:lvl w:ilvl="5">
      <w:numFmt w:val="bullet"/>
      <w:lvlText w:val="•"/>
      <w:lvlJc w:val="left"/>
      <w:pPr>
        <w:ind w:left="1450" w:hanging="173"/>
      </w:pPr>
    </w:lvl>
    <w:lvl w:ilvl="6">
      <w:numFmt w:val="bullet"/>
      <w:lvlText w:val="•"/>
      <w:lvlJc w:val="left"/>
      <w:pPr>
        <w:ind w:left="1688" w:hanging="173"/>
      </w:pPr>
    </w:lvl>
    <w:lvl w:ilvl="7">
      <w:numFmt w:val="bullet"/>
      <w:lvlText w:val="•"/>
      <w:lvlJc w:val="left"/>
      <w:pPr>
        <w:ind w:left="1926" w:hanging="173"/>
      </w:pPr>
    </w:lvl>
    <w:lvl w:ilvl="8">
      <w:numFmt w:val="bullet"/>
      <w:lvlText w:val="•"/>
      <w:lvlJc w:val="left"/>
      <w:pPr>
        <w:ind w:left="2164" w:hanging="173"/>
      </w:pPr>
    </w:lvl>
  </w:abstractNum>
  <w:abstractNum w:abstractNumId="2" w15:restartNumberingAfterBreak="0">
    <w:nsid w:val="00000404"/>
    <w:multiLevelType w:val="multilevel"/>
    <w:tmpl w:val="00000887"/>
    <w:lvl w:ilvl="0">
      <w:numFmt w:val="bullet"/>
      <w:lvlText w:val="☐"/>
      <w:lvlJc w:val="left"/>
      <w:pPr>
        <w:ind w:left="286" w:hanging="173"/>
      </w:pPr>
      <w:rPr>
        <w:rFonts w:ascii="Segoe UI Symbol" w:hAnsi="Segoe UI Symbol"/>
        <w:b w:val="0"/>
        <w:spacing w:val="0"/>
        <w:w w:val="99"/>
        <w:sz w:val="18"/>
      </w:rPr>
    </w:lvl>
    <w:lvl w:ilvl="1">
      <w:numFmt w:val="bullet"/>
      <w:lvlText w:val="•"/>
      <w:lvlJc w:val="left"/>
      <w:pPr>
        <w:ind w:left="620" w:hanging="173"/>
      </w:pPr>
    </w:lvl>
    <w:lvl w:ilvl="2">
      <w:numFmt w:val="bullet"/>
      <w:lvlText w:val="•"/>
      <w:lvlJc w:val="left"/>
      <w:pPr>
        <w:ind w:left="960" w:hanging="173"/>
      </w:pPr>
    </w:lvl>
    <w:lvl w:ilvl="3">
      <w:numFmt w:val="bullet"/>
      <w:lvlText w:val="•"/>
      <w:lvlJc w:val="left"/>
      <w:pPr>
        <w:ind w:left="1300" w:hanging="173"/>
      </w:pPr>
    </w:lvl>
    <w:lvl w:ilvl="4">
      <w:numFmt w:val="bullet"/>
      <w:lvlText w:val="•"/>
      <w:lvlJc w:val="left"/>
      <w:pPr>
        <w:ind w:left="1640" w:hanging="173"/>
      </w:pPr>
    </w:lvl>
    <w:lvl w:ilvl="5">
      <w:numFmt w:val="bullet"/>
      <w:lvlText w:val="•"/>
      <w:lvlJc w:val="left"/>
      <w:pPr>
        <w:ind w:left="1980" w:hanging="173"/>
      </w:pPr>
    </w:lvl>
    <w:lvl w:ilvl="6">
      <w:numFmt w:val="bullet"/>
      <w:lvlText w:val="•"/>
      <w:lvlJc w:val="left"/>
      <w:pPr>
        <w:ind w:left="2320" w:hanging="173"/>
      </w:pPr>
    </w:lvl>
    <w:lvl w:ilvl="7">
      <w:numFmt w:val="bullet"/>
      <w:lvlText w:val="•"/>
      <w:lvlJc w:val="left"/>
      <w:pPr>
        <w:ind w:left="2660" w:hanging="173"/>
      </w:pPr>
    </w:lvl>
    <w:lvl w:ilvl="8">
      <w:numFmt w:val="bullet"/>
      <w:lvlText w:val="•"/>
      <w:lvlJc w:val="left"/>
      <w:pPr>
        <w:ind w:left="3000" w:hanging="173"/>
      </w:pPr>
    </w:lvl>
  </w:abstractNum>
  <w:abstractNum w:abstractNumId="3" w15:restartNumberingAfterBreak="0">
    <w:nsid w:val="00000405"/>
    <w:multiLevelType w:val="multilevel"/>
    <w:tmpl w:val="00000888"/>
    <w:lvl w:ilvl="0">
      <w:numFmt w:val="bullet"/>
      <w:lvlText w:val="☐"/>
      <w:lvlJc w:val="left"/>
      <w:pPr>
        <w:ind w:left="2279" w:hanging="720"/>
      </w:pPr>
      <w:rPr>
        <w:rFonts w:ascii="Segoe UI Symbol" w:hAnsi="Segoe UI Symbol"/>
        <w:b w:val="0"/>
        <w:w w:val="99"/>
        <w:sz w:val="20"/>
      </w:rPr>
    </w:lvl>
    <w:lvl w:ilvl="1">
      <w:numFmt w:val="bullet"/>
      <w:lvlText w:val="•"/>
      <w:lvlJc w:val="left"/>
      <w:pPr>
        <w:ind w:left="3156" w:hanging="720"/>
      </w:pPr>
    </w:lvl>
    <w:lvl w:ilvl="2">
      <w:numFmt w:val="bullet"/>
      <w:lvlText w:val="•"/>
      <w:lvlJc w:val="left"/>
      <w:pPr>
        <w:ind w:left="4032" w:hanging="720"/>
      </w:pPr>
    </w:lvl>
    <w:lvl w:ilvl="3">
      <w:numFmt w:val="bullet"/>
      <w:lvlText w:val="•"/>
      <w:lvlJc w:val="left"/>
      <w:pPr>
        <w:ind w:left="4908" w:hanging="720"/>
      </w:pPr>
    </w:lvl>
    <w:lvl w:ilvl="4">
      <w:numFmt w:val="bullet"/>
      <w:lvlText w:val="•"/>
      <w:lvlJc w:val="left"/>
      <w:pPr>
        <w:ind w:left="5784" w:hanging="720"/>
      </w:pPr>
    </w:lvl>
    <w:lvl w:ilvl="5">
      <w:numFmt w:val="bullet"/>
      <w:lvlText w:val="•"/>
      <w:lvlJc w:val="left"/>
      <w:pPr>
        <w:ind w:left="6660" w:hanging="720"/>
      </w:pPr>
    </w:lvl>
    <w:lvl w:ilvl="6">
      <w:numFmt w:val="bullet"/>
      <w:lvlText w:val="•"/>
      <w:lvlJc w:val="left"/>
      <w:pPr>
        <w:ind w:left="7536" w:hanging="720"/>
      </w:pPr>
    </w:lvl>
    <w:lvl w:ilvl="7">
      <w:numFmt w:val="bullet"/>
      <w:lvlText w:val="•"/>
      <w:lvlJc w:val="left"/>
      <w:pPr>
        <w:ind w:left="8412" w:hanging="720"/>
      </w:pPr>
    </w:lvl>
    <w:lvl w:ilvl="8">
      <w:numFmt w:val="bullet"/>
      <w:lvlText w:val="•"/>
      <w:lvlJc w:val="left"/>
      <w:pPr>
        <w:ind w:left="9288" w:hanging="720"/>
      </w:pPr>
    </w:lvl>
  </w:abstractNum>
  <w:abstractNum w:abstractNumId="4" w15:restartNumberingAfterBreak="0">
    <w:nsid w:val="4BA12A59"/>
    <w:multiLevelType w:val="multilevel"/>
    <w:tmpl w:val="97040FE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7EE02850"/>
    <w:multiLevelType w:val="hybridMultilevel"/>
    <w:tmpl w:val="221E19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91499606">
    <w:abstractNumId w:val="3"/>
  </w:num>
  <w:num w:numId="2" w16cid:durableId="509952559">
    <w:abstractNumId w:val="2"/>
  </w:num>
  <w:num w:numId="3" w16cid:durableId="848448914">
    <w:abstractNumId w:val="1"/>
  </w:num>
  <w:num w:numId="4" w16cid:durableId="1701316067">
    <w:abstractNumId w:val="0"/>
  </w:num>
  <w:num w:numId="5" w16cid:durableId="2141991696">
    <w:abstractNumId w:val="4"/>
  </w:num>
  <w:num w:numId="6" w16cid:durableId="10763245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0E01"/>
    <w:rsid w:val="001175ED"/>
    <w:rsid w:val="003B2877"/>
    <w:rsid w:val="003D0623"/>
    <w:rsid w:val="003E06AB"/>
    <w:rsid w:val="004125A7"/>
    <w:rsid w:val="00417652"/>
    <w:rsid w:val="00422C01"/>
    <w:rsid w:val="0043088E"/>
    <w:rsid w:val="004807F1"/>
    <w:rsid w:val="00531D81"/>
    <w:rsid w:val="00667D75"/>
    <w:rsid w:val="006E0BDD"/>
    <w:rsid w:val="00732BE6"/>
    <w:rsid w:val="00822BA2"/>
    <w:rsid w:val="00825930"/>
    <w:rsid w:val="00846208"/>
    <w:rsid w:val="00890B04"/>
    <w:rsid w:val="008A1065"/>
    <w:rsid w:val="008C4B06"/>
    <w:rsid w:val="009079EC"/>
    <w:rsid w:val="00982BDF"/>
    <w:rsid w:val="009E4104"/>
    <w:rsid w:val="00AB1933"/>
    <w:rsid w:val="00AD1AC0"/>
    <w:rsid w:val="00AF3CA1"/>
    <w:rsid w:val="00B8366D"/>
    <w:rsid w:val="00CC0392"/>
    <w:rsid w:val="00D42A2B"/>
    <w:rsid w:val="00D811D7"/>
    <w:rsid w:val="00DE7617"/>
    <w:rsid w:val="00DF0E01"/>
    <w:rsid w:val="00F41C1F"/>
    <w:rsid w:val="00F63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C4AE637"/>
  <w14:defaultImageDpi w14:val="96"/>
  <w15:docId w15:val="{24208448-31DB-49EA-9506-E0A006CE9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1" w:qFormat="1"/>
    <w:lsdException w:name="heading 1" w:uiPriority="1" w:qFormat="1"/>
    <w:lsdException w:name="heading 2" w:uiPriority="1" w:qFormat="1"/>
    <w:lsdException w:name="heading 3" w:uiPriority="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pPr>
      <w:widowControl w:val="0"/>
      <w:autoSpaceDE w:val="0"/>
      <w:autoSpaceDN w:val="0"/>
      <w:adjustRightInd w:val="0"/>
      <w:spacing w:after="0" w:line="240" w:lineRule="auto"/>
    </w:pPr>
    <w:rPr>
      <w:rFonts w:ascii="Calibri" w:hAnsi="Calibri" w:cs="Calibri"/>
    </w:rPr>
  </w:style>
  <w:style w:type="paragraph" w:styleId="Heading1">
    <w:name w:val="heading 1"/>
    <w:basedOn w:val="Normal"/>
    <w:next w:val="Normal"/>
    <w:link w:val="Heading1Char"/>
    <w:uiPriority w:val="1"/>
    <w:qFormat/>
    <w:pPr>
      <w:spacing w:before="28"/>
      <w:ind w:left="1862"/>
      <w:outlineLvl w:val="0"/>
    </w:pPr>
    <w:rPr>
      <w:b/>
      <w:bCs/>
      <w:sz w:val="28"/>
      <w:szCs w:val="28"/>
    </w:rPr>
  </w:style>
  <w:style w:type="paragraph" w:styleId="Heading2">
    <w:name w:val="heading 2"/>
    <w:basedOn w:val="Normal"/>
    <w:next w:val="Normal"/>
    <w:link w:val="Heading2Char"/>
    <w:uiPriority w:val="1"/>
    <w:qFormat/>
    <w:pPr>
      <w:ind w:left="1771"/>
      <w:outlineLvl w:val="1"/>
    </w:pPr>
    <w:rPr>
      <w:b/>
      <w:bCs/>
    </w:rPr>
  </w:style>
  <w:style w:type="paragraph" w:styleId="Heading3">
    <w:name w:val="heading 3"/>
    <w:basedOn w:val="Normal"/>
    <w:next w:val="Normal"/>
    <w:link w:val="Heading3Char"/>
    <w:uiPriority w:val="1"/>
    <w:qFormat/>
    <w:pPr>
      <w:ind w:left="839"/>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paragraph" w:styleId="BodyText">
    <w:name w:val="Body Text"/>
    <w:basedOn w:val="Normal"/>
    <w:link w:val="BodyTextChar"/>
    <w:uiPriority w:val="1"/>
    <w:qFormat/>
    <w:pPr>
      <w:spacing w:before="40"/>
      <w:ind w:left="2279" w:hanging="1439"/>
    </w:pPr>
    <w:rPr>
      <w:sz w:val="20"/>
      <w:szCs w:val="20"/>
    </w:rPr>
  </w:style>
  <w:style w:type="character" w:customStyle="1" w:styleId="BodyTextChar">
    <w:name w:val="Body Text Char"/>
    <w:basedOn w:val="DefaultParagraphFont"/>
    <w:link w:val="BodyText"/>
    <w:uiPriority w:val="99"/>
    <w:semiHidden/>
    <w:locked/>
    <w:rPr>
      <w:rFonts w:ascii="Calibri" w:hAnsi="Calibri" w:cs="Calibri"/>
    </w:rPr>
  </w:style>
  <w:style w:type="paragraph" w:styleId="ListParagraph">
    <w:name w:val="List Paragraph"/>
    <w:basedOn w:val="Normal"/>
    <w:uiPriority w:val="1"/>
    <w:qFormat/>
    <w:pPr>
      <w:spacing w:before="40"/>
      <w:ind w:left="2279" w:hanging="1439"/>
    </w:pPr>
    <w:rPr>
      <w:sz w:val="24"/>
      <w:szCs w:val="24"/>
    </w:rPr>
  </w:style>
  <w:style w:type="paragraph" w:customStyle="1" w:styleId="TableParagraph">
    <w:name w:val="Table Paragraph"/>
    <w:basedOn w:val="Normal"/>
    <w:uiPriority w:val="1"/>
    <w:qFormat/>
    <w:pPr>
      <w:ind w:left="107"/>
    </w:pPr>
    <w:rPr>
      <w:sz w:val="24"/>
      <w:szCs w:val="24"/>
    </w:rPr>
  </w:style>
  <w:style w:type="character" w:styleId="Hyperlink">
    <w:name w:val="Hyperlink"/>
    <w:basedOn w:val="DefaultParagraphFont"/>
    <w:uiPriority w:val="99"/>
    <w:unhideWhenUsed/>
    <w:rsid w:val="00F63514"/>
    <w:rPr>
      <w:rFonts w:cs="Times New Roman"/>
      <w:color w:val="0000FF" w:themeColor="hyperlink"/>
      <w:u w:val="single"/>
    </w:rPr>
  </w:style>
  <w:style w:type="paragraph" w:styleId="NoSpacing">
    <w:name w:val="No Spacing"/>
    <w:uiPriority w:val="1"/>
    <w:qFormat/>
    <w:rsid w:val="001175ED"/>
    <w:pPr>
      <w:widowControl w:val="0"/>
      <w:autoSpaceDE w:val="0"/>
      <w:autoSpaceDN w:val="0"/>
      <w:adjustRightInd w:val="0"/>
      <w:spacing w:after="0" w:line="240" w:lineRule="auto"/>
    </w:pPr>
    <w:rPr>
      <w:rFonts w:ascii="Calibri" w:hAnsi="Calibri" w:cs="Calibri"/>
    </w:rPr>
  </w:style>
  <w:style w:type="paragraph" w:styleId="BalloonText">
    <w:name w:val="Balloon Text"/>
    <w:basedOn w:val="Normal"/>
    <w:link w:val="BalloonTextChar"/>
    <w:uiPriority w:val="99"/>
    <w:semiHidden/>
    <w:unhideWhenUsed/>
    <w:rsid w:val="009079E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9079EC"/>
    <w:rPr>
      <w:rFonts w:ascii="Tahoma" w:hAnsi="Tahoma" w:cs="Tahoma"/>
      <w:sz w:val="16"/>
      <w:szCs w:val="16"/>
    </w:rPr>
  </w:style>
  <w:style w:type="table" w:styleId="TableGrid">
    <w:name w:val="Table Grid"/>
    <w:basedOn w:val="TableNormal"/>
    <w:uiPriority w:val="59"/>
    <w:rsid w:val="00422C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458051">
      <w:marLeft w:val="0"/>
      <w:marRight w:val="0"/>
      <w:marTop w:val="0"/>
      <w:marBottom w:val="0"/>
      <w:divBdr>
        <w:top w:val="none" w:sz="0" w:space="0" w:color="auto"/>
        <w:left w:val="none" w:sz="0" w:space="0" w:color="auto"/>
        <w:bottom w:val="none" w:sz="0" w:space="0" w:color="auto"/>
        <w:right w:val="none" w:sz="0" w:space="0" w:color="auto"/>
      </w:divBdr>
    </w:div>
    <w:div w:id="1871143795">
      <w:bodyDiv w:val="1"/>
      <w:marLeft w:val="0"/>
      <w:marRight w:val="0"/>
      <w:marTop w:val="0"/>
      <w:marBottom w:val="0"/>
      <w:divBdr>
        <w:top w:val="none" w:sz="0" w:space="0" w:color="auto"/>
        <w:left w:val="none" w:sz="0" w:space="0" w:color="auto"/>
        <w:bottom w:val="none" w:sz="0" w:space="0" w:color="auto"/>
        <w:right w:val="none" w:sz="0" w:space="0" w:color="auto"/>
      </w:divBdr>
      <w:divsChild>
        <w:div w:id="1338073841">
          <w:marLeft w:val="480"/>
          <w:marRight w:val="0"/>
          <w:marTop w:val="0"/>
          <w:marBottom w:val="0"/>
          <w:divBdr>
            <w:top w:val="none" w:sz="0" w:space="0" w:color="auto"/>
            <w:left w:val="none" w:sz="0" w:space="0" w:color="auto"/>
            <w:bottom w:val="none" w:sz="0" w:space="0" w:color="auto"/>
            <w:right w:val="none" w:sz="0" w:space="0" w:color="auto"/>
          </w:divBdr>
          <w:divsChild>
            <w:div w:id="258560925">
              <w:marLeft w:val="0"/>
              <w:marRight w:val="0"/>
              <w:marTop w:val="0"/>
              <w:marBottom w:val="0"/>
              <w:divBdr>
                <w:top w:val="none" w:sz="0" w:space="0" w:color="auto"/>
                <w:left w:val="none" w:sz="0" w:space="0" w:color="auto"/>
                <w:bottom w:val="none" w:sz="0" w:space="0" w:color="auto"/>
                <w:right w:val="none" w:sz="0" w:space="0" w:color="auto"/>
              </w:divBdr>
              <w:divsChild>
                <w:div w:id="1285232535">
                  <w:marLeft w:val="0"/>
                  <w:marRight w:val="0"/>
                  <w:marTop w:val="210"/>
                  <w:marBottom w:val="210"/>
                  <w:divBdr>
                    <w:top w:val="none" w:sz="0" w:space="0" w:color="auto"/>
                    <w:left w:val="none" w:sz="0" w:space="0" w:color="auto"/>
                    <w:bottom w:val="none" w:sz="0" w:space="0" w:color="auto"/>
                    <w:right w:val="none" w:sz="0" w:space="0" w:color="auto"/>
                  </w:divBdr>
                  <w:divsChild>
                    <w:div w:id="692537958">
                      <w:marLeft w:val="480"/>
                      <w:marRight w:val="0"/>
                      <w:marTop w:val="0"/>
                      <w:marBottom w:val="0"/>
                      <w:divBdr>
                        <w:top w:val="none" w:sz="0" w:space="0" w:color="auto"/>
                        <w:left w:val="none" w:sz="0" w:space="0" w:color="auto"/>
                        <w:bottom w:val="none" w:sz="0" w:space="0" w:color="auto"/>
                        <w:right w:val="none" w:sz="0" w:space="0" w:color="auto"/>
                      </w:divBdr>
                    </w:div>
                  </w:divsChild>
                </w:div>
                <w:div w:id="619653364">
                  <w:marLeft w:val="0"/>
                  <w:marRight w:val="0"/>
                  <w:marTop w:val="210"/>
                  <w:marBottom w:val="210"/>
                  <w:divBdr>
                    <w:top w:val="none" w:sz="0" w:space="0" w:color="auto"/>
                    <w:left w:val="none" w:sz="0" w:space="0" w:color="auto"/>
                    <w:bottom w:val="none" w:sz="0" w:space="0" w:color="auto"/>
                    <w:right w:val="none" w:sz="0" w:space="0" w:color="auto"/>
                  </w:divBdr>
                  <w:divsChild>
                    <w:div w:id="198711038">
                      <w:marLeft w:val="480"/>
                      <w:marRight w:val="0"/>
                      <w:marTop w:val="0"/>
                      <w:marBottom w:val="0"/>
                      <w:divBdr>
                        <w:top w:val="none" w:sz="0" w:space="0" w:color="auto"/>
                        <w:left w:val="none" w:sz="0" w:space="0" w:color="auto"/>
                        <w:bottom w:val="none" w:sz="0" w:space="0" w:color="auto"/>
                        <w:right w:val="none" w:sz="0" w:space="0" w:color="auto"/>
                      </w:divBdr>
                    </w:div>
                  </w:divsChild>
                </w:div>
                <w:div w:id="1806581595">
                  <w:marLeft w:val="0"/>
                  <w:marRight w:val="0"/>
                  <w:marTop w:val="210"/>
                  <w:marBottom w:val="0"/>
                  <w:divBdr>
                    <w:top w:val="none" w:sz="0" w:space="0" w:color="auto"/>
                    <w:left w:val="none" w:sz="0" w:space="0" w:color="auto"/>
                    <w:bottom w:val="none" w:sz="0" w:space="0" w:color="auto"/>
                    <w:right w:val="none" w:sz="0" w:space="0" w:color="auto"/>
                  </w:divBdr>
                  <w:divsChild>
                    <w:div w:id="969170963">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242</Words>
  <Characters>1531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Microsoft Word - Business License App and Renewal and checklist.docx</vt:lpstr>
    </vt:vector>
  </TitlesOfParts>
  <Company>Hewlett-Packard Company</Company>
  <LinksUpToDate>false</LinksUpToDate>
  <CharactersWithSpaces>1770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Business License App and Renewal and checklist.docx</dc:title>
  <dc:creator>cvoss</dc:creator>
  <cp:lastModifiedBy>Shelby Koepke</cp:lastModifiedBy>
  <cp:revision>2</cp:revision>
  <cp:lastPrinted>2023-10-12T21:51:00Z</cp:lastPrinted>
  <dcterms:created xsi:type="dcterms:W3CDTF">2023-10-12T21:55:00Z</dcterms:created>
  <dcterms:modified xsi:type="dcterms:W3CDTF">2023-10-12T21:55:00Z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or">
    <vt:lpwstr>PScript5.dll Version 5.2.2</vt:lpwstr>
  </property>
</Properties>
</file>